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0BCC4C4" w14:textId="77777777" w:rsidTr="00856C35">
        <w:tc>
          <w:tcPr>
            <w:tcW w:w="4428" w:type="dxa"/>
          </w:tcPr>
          <w:p w14:paraId="60BCC4C2" w14:textId="77777777" w:rsidR="00856C35" w:rsidRDefault="00075E22" w:rsidP="00856C35">
            <w:r>
              <w:rPr>
                <w:noProof/>
              </w:rPr>
              <w:drawing>
                <wp:inline distT="0" distB="0" distL="0" distR="0" wp14:anchorId="60BCC5FB" wp14:editId="60BCC5FC">
                  <wp:extent cx="1943100" cy="704850"/>
                  <wp:effectExtent l="19050" t="0" r="0" b="0"/>
                  <wp:docPr id="2" name="Picture 1" descr="Maar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rs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0BCC4C3" w14:textId="77777777" w:rsidR="00856C35" w:rsidRPr="00075E22" w:rsidRDefault="00075E22" w:rsidP="00856C35">
            <w:pPr>
              <w:pStyle w:val="CompanyName"/>
              <w:rPr>
                <w:rFonts w:ascii="Stencil" w:hAnsi="Stencil"/>
              </w:rPr>
            </w:pPr>
            <w:r>
              <w:rPr>
                <w:rFonts w:ascii="Stencil" w:hAnsi="Stencil"/>
              </w:rPr>
              <w:t>MAAR’s PIZZA &amp; MORE</w:t>
            </w:r>
          </w:p>
        </w:tc>
      </w:tr>
    </w:tbl>
    <w:p w14:paraId="60BCC4C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60BCC4C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0BCC4C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0BCC4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0BCC4C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0BCC4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0BCC4C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60BCC4C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BCC4D4" w14:textId="77777777" w:rsidTr="00856C35">
        <w:tc>
          <w:tcPr>
            <w:tcW w:w="1081" w:type="dxa"/>
            <w:vAlign w:val="bottom"/>
          </w:tcPr>
          <w:p w14:paraId="60BCC4C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0BCC4C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0BCC4D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0BCC4D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0BCC4D2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60BCC4D3" w14:textId="77777777" w:rsidR="00856C35" w:rsidRPr="009C220D" w:rsidRDefault="00856C35" w:rsidP="00856C35"/>
        </w:tc>
      </w:tr>
      <w:tr w:rsidR="00A82BA3" w:rsidRPr="005114CE" w14:paraId="60BCC4D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0BCC4D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14:paraId="60BCC4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BCC4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BCC4DC" w14:textId="77777777" w:rsidTr="00871876">
        <w:tc>
          <w:tcPr>
            <w:tcW w:w="1081" w:type="dxa"/>
            <w:vAlign w:val="bottom"/>
          </w:tcPr>
          <w:p w14:paraId="60BCC4D9" w14:textId="77777777"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14:paraId="60BCC4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0BCC4D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60BCC4E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0BCC4D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bottom"/>
          </w:tcPr>
          <w:p w14:paraId="60BCC4D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60BCC4D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BCC4E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BCC4E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0BCC4E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bottom"/>
          </w:tcPr>
          <w:p w14:paraId="60BCC4E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60BCC4E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0BCC4E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0BCC4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0BCC4E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0BCC4E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0BCC4E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0BCC4E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0BCC4EB" w14:textId="77777777" w:rsidR="00841645" w:rsidRPr="009C220D" w:rsidRDefault="00841645" w:rsidP="00440CD8">
            <w:pPr>
              <w:pStyle w:val="FieldText"/>
            </w:pPr>
          </w:p>
        </w:tc>
      </w:tr>
    </w:tbl>
    <w:p w14:paraId="60BCC4ED" w14:textId="77777777" w:rsidR="00856C35" w:rsidRDefault="00856C35"/>
    <w:tbl>
      <w:tblPr>
        <w:tblW w:w="16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99"/>
      </w:tblGrid>
      <w:tr w:rsidR="00CD44CD" w:rsidRPr="005114CE" w14:paraId="60BCC4F4" w14:textId="77777777" w:rsidTr="00CD44CD">
        <w:trPr>
          <w:trHeight w:val="288"/>
        </w:trPr>
        <w:tc>
          <w:tcPr>
            <w:tcW w:w="1620" w:type="dxa"/>
          </w:tcPr>
          <w:p w14:paraId="60BCC4F2" w14:textId="77777777" w:rsidR="00CD44CD" w:rsidRDefault="00CD44CD">
            <w:r w:rsidRPr="005114CE">
              <w:t>Social Security N</w:t>
            </w:r>
            <w:r>
              <w:t>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BCC4F3" w14:textId="40245560" w:rsidR="00CD44CD" w:rsidRDefault="00CD44CD">
            <w:r>
              <w:t xml:space="preserve">(If </w:t>
            </w:r>
            <w:proofErr w:type="gramStart"/>
            <w:r>
              <w:t>Hired</w:t>
            </w:r>
            <w:proofErr w:type="gramEnd"/>
            <w:r>
              <w:t>, need copy)</w:t>
            </w:r>
          </w:p>
        </w:tc>
      </w:tr>
    </w:tbl>
    <w:p w14:paraId="60BCC4F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0BCC4F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0BCC4F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0BCC4F7" w14:textId="77777777" w:rsidR="00DE7FB7" w:rsidRPr="009C220D" w:rsidRDefault="00DE7FB7" w:rsidP="00083002">
            <w:pPr>
              <w:pStyle w:val="FieldText"/>
            </w:pPr>
          </w:p>
        </w:tc>
      </w:tr>
    </w:tbl>
    <w:p w14:paraId="60BCC51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0BCC51A" w14:textId="77777777" w:rsidTr="00BC07E3">
        <w:tc>
          <w:tcPr>
            <w:tcW w:w="3692" w:type="dxa"/>
            <w:vAlign w:val="bottom"/>
          </w:tcPr>
          <w:p w14:paraId="60BCC514" w14:textId="77777777" w:rsidR="009C220D" w:rsidRPr="005114CE" w:rsidRDefault="009C220D" w:rsidP="00490804">
            <w:r w:rsidRPr="005114CE">
              <w:t xml:space="preserve">Have you ever been convicted of a </w:t>
            </w:r>
            <w:r w:rsidR="00075E22">
              <w:t>criminal offense (</w:t>
            </w:r>
            <w:r w:rsidRPr="005114CE">
              <w:t>felony</w:t>
            </w:r>
            <w:r w:rsidR="00075E22">
              <w:t xml:space="preserve"> or misdemeanor)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0BCC5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BCC516" w14:textId="77777777" w:rsidR="009C220D" w:rsidRPr="005114CE" w:rsidRDefault="0068692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0BCC5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BCC518" w14:textId="77777777" w:rsidR="009C220D" w:rsidRPr="005114CE" w:rsidRDefault="0068692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0BCC519" w14:textId="77777777" w:rsidR="009C220D" w:rsidRPr="005114CE" w:rsidRDefault="009C220D" w:rsidP="00682C69"/>
        </w:tc>
      </w:tr>
    </w:tbl>
    <w:p w14:paraId="60BCC51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0BCC51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0BCC51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0BCC51D" w14:textId="77777777" w:rsidR="000F2DF4" w:rsidRPr="009C220D" w:rsidRDefault="000F2DF4" w:rsidP="00617C65">
            <w:pPr>
              <w:pStyle w:val="FieldText"/>
            </w:pPr>
          </w:p>
        </w:tc>
      </w:tr>
    </w:tbl>
    <w:p w14:paraId="60BCC55B" w14:textId="77777777" w:rsidR="00DC2FAA" w:rsidRDefault="00DC2FAA" w:rsidP="009573AC"/>
    <w:p w14:paraId="60BCC55C" w14:textId="77777777" w:rsidR="00DC2FAA" w:rsidRDefault="00DC2FAA" w:rsidP="00DC2FAA">
      <w:pPr>
        <w:pStyle w:val="Heading2"/>
        <w:tabs>
          <w:tab w:val="left" w:pos="330"/>
          <w:tab w:val="center" w:pos="5040"/>
        </w:tabs>
        <w:jc w:val="left"/>
      </w:pPr>
      <w:r>
        <w:tab/>
      </w:r>
      <w:r>
        <w:tab/>
      </w:r>
      <w:r w:rsidR="000B3C45">
        <w:t>Availability</w:t>
      </w:r>
    </w:p>
    <w:tbl>
      <w:tblPr>
        <w:tblW w:w="50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"/>
        <w:gridCol w:w="1007"/>
        <w:gridCol w:w="4665"/>
        <w:gridCol w:w="1372"/>
        <w:gridCol w:w="2104"/>
      </w:tblGrid>
      <w:tr w:rsidR="000F2DF4" w:rsidRPr="005114CE" w14:paraId="60BCC561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60BCC55D" w14:textId="77777777" w:rsidR="000F2DF4" w:rsidRPr="005114CE" w:rsidRDefault="00DC2FAA" w:rsidP="00DC2FAA">
            <w:r>
              <w:t>Availability</w:t>
            </w:r>
            <w:r w:rsidR="000F2DF4" w:rsidRPr="005114CE">
              <w:t>: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  <w:vAlign w:val="bottom"/>
          </w:tcPr>
          <w:p w14:paraId="60BCC5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72" w:type="dxa"/>
            <w:vAlign w:val="bottom"/>
          </w:tcPr>
          <w:p w14:paraId="60BCC55F" w14:textId="77777777" w:rsidR="000F2DF4" w:rsidRPr="005114CE" w:rsidRDefault="000F2DF4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60BCC56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0BCC578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60BCC574" w14:textId="77777777" w:rsidR="000D2539" w:rsidRPr="005114CE" w:rsidRDefault="006D7180" w:rsidP="00490804">
            <w:r>
              <w:rPr>
                <w:sz w:val="16"/>
                <w:szCs w:val="16"/>
              </w:rPr>
              <w:t>Qualifications</w:t>
            </w:r>
            <w:r w:rsidR="000D2539">
              <w:t>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CC5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72" w:type="dxa"/>
            <w:vAlign w:val="bottom"/>
          </w:tcPr>
          <w:p w14:paraId="60BCC576" w14:textId="77777777" w:rsidR="000D2539" w:rsidRPr="005114CE" w:rsidRDefault="000D2539" w:rsidP="0021045A">
            <w:pPr>
              <w:pStyle w:val="Heading4"/>
              <w:jc w:val="center"/>
            </w:pPr>
          </w:p>
        </w:tc>
        <w:tc>
          <w:tcPr>
            <w:tcW w:w="2104" w:type="dxa"/>
            <w:vAlign w:val="bottom"/>
          </w:tcPr>
          <w:p w14:paraId="60BCC57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0BCC57B" w14:textId="77777777" w:rsidTr="006D7180">
        <w:trPr>
          <w:trHeight w:val="347"/>
        </w:trPr>
        <w:tc>
          <w:tcPr>
            <w:tcW w:w="1097" w:type="dxa"/>
            <w:gridSpan w:val="2"/>
            <w:tcBorders>
              <w:bottom w:val="single" w:sz="4" w:space="0" w:color="auto"/>
            </w:tcBorders>
            <w:vAlign w:val="bottom"/>
          </w:tcPr>
          <w:p w14:paraId="60BCC579" w14:textId="77777777" w:rsidR="000D2539" w:rsidRPr="005114CE" w:rsidRDefault="006D7180" w:rsidP="00490804">
            <w:r w:rsidRPr="006D7180">
              <w:rPr>
                <w:sz w:val="16"/>
                <w:szCs w:val="16"/>
              </w:rPr>
              <w:t>Restaurant experience</w:t>
            </w:r>
            <w:r w:rsidR="000D2539" w:rsidRPr="005114CE">
              <w:t>:</w:t>
            </w:r>
          </w:p>
        </w:tc>
        <w:tc>
          <w:tcPr>
            <w:tcW w:w="9148" w:type="dxa"/>
            <w:gridSpan w:val="4"/>
            <w:tcBorders>
              <w:bottom w:val="single" w:sz="4" w:space="0" w:color="auto"/>
            </w:tcBorders>
            <w:vAlign w:val="bottom"/>
          </w:tcPr>
          <w:p w14:paraId="60BCC57A" w14:textId="77777777" w:rsidR="000D2539" w:rsidRPr="009C220D" w:rsidRDefault="000D2539" w:rsidP="00D55AFA">
            <w:pPr>
              <w:pStyle w:val="FieldText"/>
            </w:pPr>
          </w:p>
        </w:tc>
      </w:tr>
      <w:tr w:rsidR="0021045A" w:rsidRPr="005114CE" w14:paraId="60BCC580" w14:textId="77777777" w:rsidTr="006D7180">
        <w:trPr>
          <w:gridAfter w:val="3"/>
          <w:wAfter w:w="8141" w:type="dxa"/>
          <w:trHeight w:hRule="exact" w:val="139"/>
        </w:trPr>
        <w:tc>
          <w:tcPr>
            <w:tcW w:w="2104" w:type="dxa"/>
            <w:gridSpan w:val="3"/>
            <w:shd w:val="clear" w:color="auto" w:fill="F2F2F2" w:themeFill="background1" w:themeFillShade="F2"/>
            <w:vAlign w:val="bottom"/>
          </w:tcPr>
          <w:p w14:paraId="60BCC57F" w14:textId="77777777" w:rsidR="0021045A" w:rsidRDefault="0021045A" w:rsidP="00330050"/>
        </w:tc>
      </w:tr>
    </w:tbl>
    <w:p w14:paraId="60BCC58E" w14:textId="5DB43978" w:rsidR="00871876" w:rsidRDefault="00871876" w:rsidP="0021045A">
      <w:pPr>
        <w:pStyle w:val="Heading2"/>
        <w:tabs>
          <w:tab w:val="center" w:pos="5040"/>
          <w:tab w:val="right" w:pos="10080"/>
        </w:tabs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0BCC59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0BCC58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0BCC59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BCC59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0BCC592" w14:textId="77777777" w:rsidR="000D2539" w:rsidRPr="009C220D" w:rsidRDefault="000D2539" w:rsidP="00682C69">
            <w:pPr>
              <w:pStyle w:val="FieldText"/>
            </w:pPr>
          </w:p>
        </w:tc>
      </w:tr>
    </w:tbl>
    <w:p w14:paraId="60BCC5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0BCC5A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0BCC59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0BCC59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0BCC59C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0BCC59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0BCC59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BCC5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0BCC5A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0BCC5A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BCC5A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BCC5A3" w14:textId="77777777" w:rsidR="000D2539" w:rsidRPr="009C220D" w:rsidRDefault="000D2539" w:rsidP="0014663E">
            <w:pPr>
              <w:pStyle w:val="FieldText"/>
            </w:pPr>
          </w:p>
        </w:tc>
      </w:tr>
    </w:tbl>
    <w:p w14:paraId="60BCC5A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BCC5A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0BCC5A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0BCC5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0BCC5A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BCC5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0BCC5A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BCC5AB" w14:textId="77777777" w:rsidR="000D2539" w:rsidRPr="009C220D" w:rsidRDefault="000D2539" w:rsidP="0014663E">
            <w:pPr>
              <w:pStyle w:val="FieldText"/>
            </w:pPr>
          </w:p>
        </w:tc>
      </w:tr>
    </w:tbl>
    <w:p w14:paraId="60BCC5A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240"/>
        <w:gridCol w:w="900"/>
        <w:gridCol w:w="900"/>
        <w:gridCol w:w="3240"/>
      </w:tblGrid>
      <w:tr w:rsidR="000D2539" w:rsidRPr="00613129" w14:paraId="60BCC5B4" w14:textId="77777777" w:rsidTr="0021045A">
        <w:tc>
          <w:tcPr>
            <w:tcW w:w="5040" w:type="dxa"/>
            <w:gridSpan w:val="3"/>
            <w:vAlign w:val="bottom"/>
          </w:tcPr>
          <w:p w14:paraId="60BCC5A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BCC5A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BCC5B0" w14:textId="77777777" w:rsidR="000D2539" w:rsidRPr="005114CE" w:rsidRDefault="0068692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BCC5B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0BCC5B2" w14:textId="77777777" w:rsidR="000D2539" w:rsidRPr="005114CE" w:rsidRDefault="0068692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0BCC5B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21045A" w:rsidRPr="00613129" w14:paraId="60BCC5EF" w14:textId="77777777" w:rsidTr="0021045A">
        <w:trPr>
          <w:gridAfter w:val="3"/>
          <w:wAfter w:w="5040" w:type="dxa"/>
        </w:trPr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0BCC5EC" w14:textId="77777777" w:rsidR="0021045A" w:rsidRDefault="0021045A" w:rsidP="0021045A"/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0BCC5ED" w14:textId="77777777" w:rsidR="0021045A" w:rsidRDefault="0021045A" w:rsidP="00BC07E3">
            <w:pPr>
              <w:pStyle w:val="Checkbox"/>
            </w:pPr>
          </w:p>
        </w:tc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0BCC5EE" w14:textId="77777777" w:rsidR="0021045A" w:rsidRPr="005114CE" w:rsidRDefault="0021045A" w:rsidP="00BC07E3">
            <w:pPr>
              <w:rPr>
                <w:szCs w:val="19"/>
              </w:rPr>
            </w:pPr>
          </w:p>
        </w:tc>
      </w:tr>
    </w:tbl>
    <w:p w14:paraId="60BCC5F0" w14:textId="77777777" w:rsidR="00871876" w:rsidRDefault="00871876" w:rsidP="00871876">
      <w:pPr>
        <w:pStyle w:val="Heading2"/>
      </w:pPr>
      <w:r w:rsidRPr="009C220D">
        <w:t>Disclaimer and Signature</w:t>
      </w:r>
    </w:p>
    <w:p w14:paraId="60BCC5F1" w14:textId="77777777" w:rsidR="002D08D1" w:rsidRDefault="002D08D1" w:rsidP="00490804">
      <w:pPr>
        <w:pStyle w:val="Italic"/>
      </w:pPr>
      <w:r>
        <w:t xml:space="preserve">MAAR’s Pizza &amp; More is an equal opportunity employer.  </w:t>
      </w:r>
    </w:p>
    <w:p w14:paraId="60BCC5F2" w14:textId="77777777" w:rsidR="00871876" w:rsidRPr="005114CE" w:rsidRDefault="00871876" w:rsidP="002D08D1">
      <w:pPr>
        <w:pStyle w:val="Italic"/>
        <w:spacing w:before="0" w:after="0"/>
      </w:pPr>
      <w:r w:rsidRPr="005114CE">
        <w:t xml:space="preserve">I certify that my answers are true and complete to the best of my knowledge. </w:t>
      </w:r>
    </w:p>
    <w:p w14:paraId="60BCC5F3" w14:textId="77777777" w:rsidR="00871876" w:rsidRPr="00871876" w:rsidRDefault="00871876" w:rsidP="002D08D1">
      <w:pPr>
        <w:pStyle w:val="Italic"/>
        <w:spacing w:before="0" w:after="0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0BCC5F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0BCC5F4" w14:textId="77777777" w:rsidR="002D08D1" w:rsidRDefault="002D08D1" w:rsidP="00490804"/>
          <w:p w14:paraId="60BCC5F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0BCC5F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0BCC5F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0BCC5F8" w14:textId="77777777" w:rsidR="000D2539" w:rsidRPr="005114CE" w:rsidRDefault="000D2539" w:rsidP="00682C69">
            <w:pPr>
              <w:pStyle w:val="FieldText"/>
            </w:pPr>
          </w:p>
        </w:tc>
      </w:tr>
    </w:tbl>
    <w:p w14:paraId="60BCC5FA" w14:textId="3090157B" w:rsidR="002D08D1" w:rsidRPr="004E34C6" w:rsidRDefault="002D08D1" w:rsidP="002D08D1">
      <w:pPr>
        <w:spacing w:before="100" w:beforeAutospacing="1"/>
      </w:pPr>
    </w:p>
    <w:sectPr w:rsidR="002D08D1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70DD" w14:textId="77777777" w:rsidR="007649A7" w:rsidRDefault="007649A7" w:rsidP="00176E67">
      <w:r>
        <w:separator/>
      </w:r>
    </w:p>
  </w:endnote>
  <w:endnote w:type="continuationSeparator" w:id="0">
    <w:p w14:paraId="18E5AA79" w14:textId="77777777" w:rsidR="007649A7" w:rsidRDefault="007649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0BCC601" w14:textId="77777777" w:rsidR="00F90C44" w:rsidRDefault="007D5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4488" w14:textId="77777777" w:rsidR="007649A7" w:rsidRDefault="007649A7" w:rsidP="00176E67">
      <w:r>
        <w:separator/>
      </w:r>
    </w:p>
  </w:footnote>
  <w:footnote w:type="continuationSeparator" w:id="0">
    <w:p w14:paraId="34528AB2" w14:textId="77777777" w:rsidR="007649A7" w:rsidRDefault="007649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6759651">
    <w:abstractNumId w:val="9"/>
  </w:num>
  <w:num w:numId="2" w16cid:durableId="1480342587">
    <w:abstractNumId w:val="7"/>
  </w:num>
  <w:num w:numId="3" w16cid:durableId="1578444456">
    <w:abstractNumId w:val="6"/>
  </w:num>
  <w:num w:numId="4" w16cid:durableId="1291549520">
    <w:abstractNumId w:val="5"/>
  </w:num>
  <w:num w:numId="5" w16cid:durableId="468597343">
    <w:abstractNumId w:val="4"/>
  </w:num>
  <w:num w:numId="6" w16cid:durableId="718360448">
    <w:abstractNumId w:val="8"/>
  </w:num>
  <w:num w:numId="7" w16cid:durableId="1067454506">
    <w:abstractNumId w:val="3"/>
  </w:num>
  <w:num w:numId="8" w16cid:durableId="362636483">
    <w:abstractNumId w:val="2"/>
  </w:num>
  <w:num w:numId="9" w16cid:durableId="1119882127">
    <w:abstractNumId w:val="1"/>
  </w:num>
  <w:num w:numId="10" w16cid:durableId="213085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DB"/>
    <w:rsid w:val="000071F7"/>
    <w:rsid w:val="00010B00"/>
    <w:rsid w:val="0002798A"/>
    <w:rsid w:val="00075E22"/>
    <w:rsid w:val="00083002"/>
    <w:rsid w:val="00087B85"/>
    <w:rsid w:val="000A01F1"/>
    <w:rsid w:val="000B3C45"/>
    <w:rsid w:val="000C1163"/>
    <w:rsid w:val="000C797A"/>
    <w:rsid w:val="000D2539"/>
    <w:rsid w:val="000D2BB8"/>
    <w:rsid w:val="000F2DF4"/>
    <w:rsid w:val="000F6783"/>
    <w:rsid w:val="00107530"/>
    <w:rsid w:val="00120C95"/>
    <w:rsid w:val="00133575"/>
    <w:rsid w:val="0014663E"/>
    <w:rsid w:val="00176E67"/>
    <w:rsid w:val="00180664"/>
    <w:rsid w:val="0018334F"/>
    <w:rsid w:val="001903F7"/>
    <w:rsid w:val="0019395E"/>
    <w:rsid w:val="001D6B76"/>
    <w:rsid w:val="0021045A"/>
    <w:rsid w:val="00211828"/>
    <w:rsid w:val="00250014"/>
    <w:rsid w:val="002673E5"/>
    <w:rsid w:val="00275BB5"/>
    <w:rsid w:val="00286F6A"/>
    <w:rsid w:val="00291C8C"/>
    <w:rsid w:val="002922DB"/>
    <w:rsid w:val="002A1ECE"/>
    <w:rsid w:val="002A2510"/>
    <w:rsid w:val="002A6FA9"/>
    <w:rsid w:val="002B4D1D"/>
    <w:rsid w:val="002C10B1"/>
    <w:rsid w:val="002D08D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495A"/>
    <w:rsid w:val="00400251"/>
    <w:rsid w:val="00433DD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291"/>
    <w:rsid w:val="004A1437"/>
    <w:rsid w:val="004A4198"/>
    <w:rsid w:val="004A54EA"/>
    <w:rsid w:val="004B0578"/>
    <w:rsid w:val="004E34C6"/>
    <w:rsid w:val="004F164F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692B"/>
    <w:rsid w:val="006D2635"/>
    <w:rsid w:val="006D7180"/>
    <w:rsid w:val="006D779C"/>
    <w:rsid w:val="006E4F63"/>
    <w:rsid w:val="006E729E"/>
    <w:rsid w:val="00712578"/>
    <w:rsid w:val="00722A00"/>
    <w:rsid w:val="00724FA4"/>
    <w:rsid w:val="007325A9"/>
    <w:rsid w:val="0075451A"/>
    <w:rsid w:val="007602AC"/>
    <w:rsid w:val="007649A7"/>
    <w:rsid w:val="00774B67"/>
    <w:rsid w:val="0078041A"/>
    <w:rsid w:val="00786E50"/>
    <w:rsid w:val="00793AC6"/>
    <w:rsid w:val="007A032D"/>
    <w:rsid w:val="007A71DE"/>
    <w:rsid w:val="007B199B"/>
    <w:rsid w:val="007B6119"/>
    <w:rsid w:val="007C1DA0"/>
    <w:rsid w:val="007C71B8"/>
    <w:rsid w:val="007D5030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78BE"/>
    <w:rsid w:val="008B7081"/>
    <w:rsid w:val="008D7A67"/>
    <w:rsid w:val="008F2F8A"/>
    <w:rsid w:val="008F5BCD"/>
    <w:rsid w:val="00902964"/>
    <w:rsid w:val="00920507"/>
    <w:rsid w:val="00933455"/>
    <w:rsid w:val="0094790F"/>
    <w:rsid w:val="009573A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7BB"/>
    <w:rsid w:val="00A609B7"/>
    <w:rsid w:val="00A60C9E"/>
    <w:rsid w:val="00A74F99"/>
    <w:rsid w:val="00A82BA3"/>
    <w:rsid w:val="00A94ACC"/>
    <w:rsid w:val="00AA2EA7"/>
    <w:rsid w:val="00AD77AB"/>
    <w:rsid w:val="00AE6FA4"/>
    <w:rsid w:val="00B03907"/>
    <w:rsid w:val="00B11811"/>
    <w:rsid w:val="00B1554C"/>
    <w:rsid w:val="00B311E1"/>
    <w:rsid w:val="00B31D3D"/>
    <w:rsid w:val="00B4735C"/>
    <w:rsid w:val="00B579DF"/>
    <w:rsid w:val="00B90EC2"/>
    <w:rsid w:val="00BA268F"/>
    <w:rsid w:val="00BC07E3"/>
    <w:rsid w:val="00C01A4B"/>
    <w:rsid w:val="00C079CA"/>
    <w:rsid w:val="00C45FDA"/>
    <w:rsid w:val="00C67741"/>
    <w:rsid w:val="00C74647"/>
    <w:rsid w:val="00C76039"/>
    <w:rsid w:val="00C76480"/>
    <w:rsid w:val="00C76693"/>
    <w:rsid w:val="00C80AD2"/>
    <w:rsid w:val="00C92A3C"/>
    <w:rsid w:val="00C92FD6"/>
    <w:rsid w:val="00CD44CD"/>
    <w:rsid w:val="00CE5DC7"/>
    <w:rsid w:val="00CE7D54"/>
    <w:rsid w:val="00D03AF5"/>
    <w:rsid w:val="00D14E73"/>
    <w:rsid w:val="00D55AFA"/>
    <w:rsid w:val="00D6155E"/>
    <w:rsid w:val="00D83A19"/>
    <w:rsid w:val="00D86A85"/>
    <w:rsid w:val="00D90A75"/>
    <w:rsid w:val="00DA4514"/>
    <w:rsid w:val="00DC2FAA"/>
    <w:rsid w:val="00DC47A2"/>
    <w:rsid w:val="00DD07D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1036"/>
    <w:rsid w:val="00F83033"/>
    <w:rsid w:val="00F90C44"/>
    <w:rsid w:val="00F966AA"/>
    <w:rsid w:val="00FB538F"/>
    <w:rsid w:val="00FC3071"/>
    <w:rsid w:val="00FD590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C4C2"/>
  <w15:docId w15:val="{510E8992-689A-4862-9C01-446DD01B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offic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backoffice</dc:creator>
  <cp:lastModifiedBy>MARTHA LUJAN</cp:lastModifiedBy>
  <cp:revision>3</cp:revision>
  <cp:lastPrinted>2022-05-05T17:19:00Z</cp:lastPrinted>
  <dcterms:created xsi:type="dcterms:W3CDTF">2022-11-17T21:50:00Z</dcterms:created>
  <dcterms:modified xsi:type="dcterms:W3CDTF">2022-11-17T21:53:00Z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