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5A16D2B2" w14:textId="77777777" w:rsidTr="00856C35">
        <w:tc>
          <w:tcPr>
            <w:tcW w:w="4428" w:type="dxa"/>
          </w:tcPr>
          <w:p w14:paraId="5A16D2B0" w14:textId="77777777" w:rsidR="00856C35" w:rsidRDefault="00075E22" w:rsidP="00856C35">
            <w:r>
              <w:rPr>
                <w:noProof/>
              </w:rPr>
              <w:drawing>
                <wp:inline distT="0" distB="0" distL="0" distR="0" wp14:anchorId="5A16D3E9" wp14:editId="5A16D3EA">
                  <wp:extent cx="1943100" cy="704850"/>
                  <wp:effectExtent l="19050" t="0" r="0" b="0"/>
                  <wp:docPr id="2" name="Picture 1" descr="Maar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ars 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A16D2B1" w14:textId="77777777" w:rsidR="00856C35" w:rsidRPr="00075E22" w:rsidRDefault="00075E22" w:rsidP="00856C35">
            <w:pPr>
              <w:pStyle w:val="CompanyName"/>
              <w:rPr>
                <w:rFonts w:ascii="Stencil" w:hAnsi="Stencil"/>
              </w:rPr>
            </w:pPr>
            <w:r>
              <w:rPr>
                <w:rFonts w:ascii="Stencil" w:hAnsi="Stencil"/>
              </w:rPr>
              <w:t>MAAR’s PIZZA &amp; MORE</w:t>
            </w:r>
          </w:p>
        </w:tc>
      </w:tr>
    </w:tbl>
    <w:p w14:paraId="5A16D2B3" w14:textId="77777777" w:rsidR="00467865" w:rsidRPr="00275BB5" w:rsidRDefault="00856C35" w:rsidP="00856C35">
      <w:pPr>
        <w:pStyle w:val="Heading1"/>
      </w:pPr>
      <w:r>
        <w:t>Employment Application</w:t>
      </w:r>
    </w:p>
    <w:p w14:paraId="5A16D2B4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031"/>
        <w:gridCol w:w="2865"/>
        <w:gridCol w:w="668"/>
        <w:gridCol w:w="681"/>
        <w:gridCol w:w="45"/>
        <w:gridCol w:w="1800"/>
      </w:tblGrid>
      <w:tr w:rsidR="00A82BA3" w:rsidRPr="005114CE" w14:paraId="5A16D2BB" w14:textId="77777777" w:rsidTr="009055E3">
        <w:trPr>
          <w:trHeight w:val="432"/>
        </w:trPr>
        <w:tc>
          <w:tcPr>
            <w:tcW w:w="990" w:type="dxa"/>
            <w:vAlign w:val="bottom"/>
          </w:tcPr>
          <w:p w14:paraId="5A16D2B5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bottom"/>
          </w:tcPr>
          <w:p w14:paraId="5A16D2B6" w14:textId="060F61D0" w:rsidR="00A82BA3" w:rsidRPr="009C220D" w:rsidRDefault="0043750B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A16D2B7" w14:textId="7B54FFF2" w:rsidR="00A82BA3" w:rsidRPr="009C220D" w:rsidRDefault="0043750B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5A16D2B8" w14:textId="06EBD7E9" w:rsidR="00A82BA3" w:rsidRPr="009C220D" w:rsidRDefault="0043750B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1" w:type="dxa"/>
            <w:vAlign w:val="bottom"/>
          </w:tcPr>
          <w:p w14:paraId="5A16D2B9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bottom"/>
          </w:tcPr>
          <w:p w14:paraId="5A16D2BA" w14:textId="20C6B5D3" w:rsidR="00A82BA3" w:rsidRPr="009C220D" w:rsidRDefault="00F67F46" w:rsidP="00440CD8">
            <w:pPr>
              <w:pStyle w:val="FieldText"/>
            </w:pPr>
            <w:r>
              <w:t xml:space="preserve"> </w:t>
            </w:r>
            <w:r w:rsidR="004375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750B">
              <w:instrText xml:space="preserve"> FORMTEXT </w:instrText>
            </w:r>
            <w:r w:rsidR="0043750B">
              <w:fldChar w:fldCharType="separate"/>
            </w:r>
            <w:r w:rsidR="0043750B">
              <w:rPr>
                <w:noProof/>
              </w:rPr>
              <w:t> </w:t>
            </w:r>
            <w:r w:rsidR="0043750B">
              <w:rPr>
                <w:noProof/>
              </w:rPr>
              <w:t> </w:t>
            </w:r>
            <w:r w:rsidR="0043750B">
              <w:rPr>
                <w:noProof/>
              </w:rPr>
              <w:t> </w:t>
            </w:r>
            <w:r w:rsidR="0043750B">
              <w:rPr>
                <w:noProof/>
              </w:rPr>
              <w:t> </w:t>
            </w:r>
            <w:r w:rsidR="0043750B">
              <w:rPr>
                <w:noProof/>
              </w:rPr>
              <w:t> </w:t>
            </w:r>
            <w:r w:rsidR="0043750B">
              <w:fldChar w:fldCharType="end"/>
            </w:r>
          </w:p>
        </w:tc>
      </w:tr>
      <w:tr w:rsidR="00856C35" w:rsidRPr="005114CE" w14:paraId="5A16D2C2" w14:textId="77777777" w:rsidTr="009055E3">
        <w:tc>
          <w:tcPr>
            <w:tcW w:w="990" w:type="dxa"/>
            <w:vAlign w:val="bottom"/>
          </w:tcPr>
          <w:p w14:paraId="5A16D2BC" w14:textId="77777777" w:rsidR="00856C35" w:rsidRPr="00D6155E" w:rsidRDefault="00856C35" w:rsidP="00440CD8"/>
        </w:tc>
        <w:tc>
          <w:tcPr>
            <w:tcW w:w="3031" w:type="dxa"/>
            <w:tcBorders>
              <w:top w:val="single" w:sz="4" w:space="0" w:color="auto"/>
            </w:tcBorders>
            <w:vAlign w:val="bottom"/>
          </w:tcPr>
          <w:p w14:paraId="5A16D2BD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5A16D2BE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A16D2BF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5A16D2C0" w14:textId="77777777" w:rsidR="00856C35" w:rsidRPr="005114CE" w:rsidRDefault="00856C35" w:rsidP="00856C35"/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bottom"/>
          </w:tcPr>
          <w:p w14:paraId="5A16D2C1" w14:textId="77777777" w:rsidR="00856C35" w:rsidRPr="009C220D" w:rsidRDefault="00856C35" w:rsidP="00856C35"/>
        </w:tc>
      </w:tr>
      <w:tr w:rsidR="00A82BA3" w:rsidRPr="005114CE" w14:paraId="5A16D2C6" w14:textId="77777777" w:rsidTr="009055E3">
        <w:trPr>
          <w:trHeight w:val="288"/>
        </w:trPr>
        <w:tc>
          <w:tcPr>
            <w:tcW w:w="990" w:type="dxa"/>
            <w:vAlign w:val="bottom"/>
          </w:tcPr>
          <w:p w14:paraId="5A16D2C3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290" w:type="dxa"/>
            <w:gridSpan w:val="5"/>
            <w:tcBorders>
              <w:bottom w:val="single" w:sz="4" w:space="0" w:color="auto"/>
            </w:tcBorders>
            <w:vAlign w:val="bottom"/>
          </w:tcPr>
          <w:p w14:paraId="5A16D2C4" w14:textId="023A31A1" w:rsidR="00A82BA3" w:rsidRPr="009C220D" w:rsidRDefault="0043750B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A16D2C5" w14:textId="0D8E9607" w:rsidR="00A82BA3" w:rsidRPr="009C220D" w:rsidRDefault="0043750B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6C35" w:rsidRPr="005114CE" w14:paraId="5A16D2CA" w14:textId="77777777" w:rsidTr="009055E3">
        <w:tc>
          <w:tcPr>
            <w:tcW w:w="990" w:type="dxa"/>
            <w:vAlign w:val="bottom"/>
          </w:tcPr>
          <w:p w14:paraId="5A16D2C7" w14:textId="77777777" w:rsidR="00856C35" w:rsidRPr="005114CE" w:rsidRDefault="00856C35" w:rsidP="00440CD8"/>
        </w:tc>
        <w:tc>
          <w:tcPr>
            <w:tcW w:w="7290" w:type="dxa"/>
            <w:gridSpan w:val="5"/>
            <w:tcBorders>
              <w:top w:val="single" w:sz="4" w:space="0" w:color="auto"/>
            </w:tcBorders>
            <w:vAlign w:val="bottom"/>
          </w:tcPr>
          <w:p w14:paraId="5A16D2C8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A16D2C9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  <w:tr w:rsidR="00C76039" w:rsidRPr="005114CE" w14:paraId="5A16D2CF" w14:textId="77777777" w:rsidTr="009055E3">
        <w:trPr>
          <w:trHeight w:val="288"/>
        </w:trPr>
        <w:tc>
          <w:tcPr>
            <w:tcW w:w="990" w:type="dxa"/>
            <w:vAlign w:val="bottom"/>
          </w:tcPr>
          <w:p w14:paraId="5A16D2CB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96" w:type="dxa"/>
            <w:gridSpan w:val="2"/>
            <w:tcBorders>
              <w:bottom w:val="single" w:sz="4" w:space="0" w:color="auto"/>
            </w:tcBorders>
            <w:vAlign w:val="bottom"/>
          </w:tcPr>
          <w:p w14:paraId="5A16D2CC" w14:textId="321E484A" w:rsidR="00C76039" w:rsidRPr="009C220D" w:rsidRDefault="0043750B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  <w:vAlign w:val="bottom"/>
          </w:tcPr>
          <w:p w14:paraId="5A16D2CD" w14:textId="4EC7FCC6" w:rsidR="00C76039" w:rsidRPr="005114CE" w:rsidRDefault="0043750B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A16D2CE" w14:textId="6939131D" w:rsidR="00C76039" w:rsidRPr="005114CE" w:rsidRDefault="0043750B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6C35" w:rsidRPr="005114CE" w14:paraId="5A16D2D4" w14:textId="77777777" w:rsidTr="009055E3">
        <w:trPr>
          <w:trHeight w:val="288"/>
        </w:trPr>
        <w:tc>
          <w:tcPr>
            <w:tcW w:w="990" w:type="dxa"/>
            <w:vAlign w:val="bottom"/>
          </w:tcPr>
          <w:p w14:paraId="5A16D2D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</w:tcBorders>
            <w:vAlign w:val="bottom"/>
          </w:tcPr>
          <w:p w14:paraId="5A16D2D1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  <w:vAlign w:val="bottom"/>
          </w:tcPr>
          <w:p w14:paraId="5A16D2D2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A16D2D3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5A16D2D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5A16D2DA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5A16D2D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A16D2D7" w14:textId="4D9F41E9" w:rsidR="00841645" w:rsidRPr="009C220D" w:rsidRDefault="0043750B" w:rsidP="00856C35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5A16D2D8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A16D2D9" w14:textId="71B06394" w:rsidR="00841645" w:rsidRPr="009C220D" w:rsidRDefault="0043750B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16D2DB" w14:textId="77777777" w:rsidR="00856C35" w:rsidRDefault="00856C35"/>
    <w:tbl>
      <w:tblPr>
        <w:tblStyle w:val="PlainTable3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92036C" w14:paraId="429768F5" w14:textId="77777777" w:rsidTr="00920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  <w:hideMark/>
          </w:tcPr>
          <w:p w14:paraId="1D78BC64" w14:textId="77777777" w:rsidR="0092036C" w:rsidRDefault="0092036C">
            <w: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BE0046C" w14:textId="16E9201A" w:rsidR="0092036C" w:rsidRDefault="0043750B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hideMark/>
          </w:tcPr>
          <w:p w14:paraId="1C1670A3" w14:textId="77777777" w:rsidR="0092036C" w:rsidRDefault="0092036C">
            <w:pPr>
              <w:pStyle w:val="Heading4"/>
              <w:outlineLvl w:val="3"/>
            </w:pPr>
            <w:r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3EBE90B" w14:textId="08813853" w:rsidR="0092036C" w:rsidRDefault="0043750B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hideMark/>
          </w:tcPr>
          <w:p w14:paraId="2C581DF1" w14:textId="77777777" w:rsidR="0092036C" w:rsidRDefault="0092036C">
            <w:pPr>
              <w:pStyle w:val="Heading4"/>
              <w:outlineLvl w:val="3"/>
            </w:pPr>
            <w:r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hideMark/>
          </w:tcPr>
          <w:p w14:paraId="4B818350" w14:textId="605A8870" w:rsidR="0092036C" w:rsidRDefault="0092036C">
            <w:pPr>
              <w:pStyle w:val="FieldText"/>
            </w:pPr>
            <w:r>
              <w:t>$</w:t>
            </w:r>
            <w:r w:rsidR="004375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750B">
              <w:instrText xml:space="preserve"> FORMTEXT </w:instrText>
            </w:r>
            <w:r w:rsidR="0043750B">
              <w:fldChar w:fldCharType="separate"/>
            </w:r>
            <w:r w:rsidR="0043750B">
              <w:rPr>
                <w:noProof/>
              </w:rPr>
              <w:t> </w:t>
            </w:r>
            <w:r w:rsidR="0043750B">
              <w:rPr>
                <w:noProof/>
              </w:rPr>
              <w:t> </w:t>
            </w:r>
            <w:r w:rsidR="0043750B">
              <w:rPr>
                <w:noProof/>
              </w:rPr>
              <w:t> </w:t>
            </w:r>
            <w:r w:rsidR="0043750B">
              <w:rPr>
                <w:noProof/>
              </w:rPr>
              <w:t> </w:t>
            </w:r>
            <w:r w:rsidR="0043750B">
              <w:rPr>
                <w:noProof/>
              </w:rPr>
              <w:t> </w:t>
            </w:r>
            <w:r w:rsidR="0043750B">
              <w:fldChar w:fldCharType="end"/>
            </w:r>
          </w:p>
        </w:tc>
      </w:tr>
    </w:tbl>
    <w:p w14:paraId="5A16D2E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5A16D2E6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5A16D2E4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5A16D2E5" w14:textId="0C312B0D" w:rsidR="00DE7FB7" w:rsidRPr="009C220D" w:rsidRDefault="0043750B" w:rsidP="00083002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16D2E7" w14:textId="77777777" w:rsidR="00856C35" w:rsidRDefault="00856C35"/>
    <w:tbl>
      <w:tblPr>
        <w:tblStyle w:val="PlainTable3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3689"/>
        <w:gridCol w:w="664"/>
        <w:gridCol w:w="509"/>
        <w:gridCol w:w="516"/>
        <w:gridCol w:w="664"/>
        <w:gridCol w:w="2847"/>
        <w:gridCol w:w="517"/>
        <w:gridCol w:w="664"/>
        <w:gridCol w:w="10"/>
      </w:tblGrid>
      <w:tr w:rsidR="005236DF" w14:paraId="1610A538" w14:textId="77777777" w:rsidTr="00C01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9" w:type="dxa"/>
            <w:hideMark/>
          </w:tcPr>
          <w:p w14:paraId="45CB4D25" w14:textId="77777777" w:rsidR="005236DF" w:rsidRDefault="005236DF">
            <w:r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>
                  <w:t>United States</w:t>
                </w:r>
              </w:smartTag>
            </w:smartTag>
            <w:r>
              <w:t>?</w:t>
            </w:r>
          </w:p>
        </w:tc>
        <w:tc>
          <w:tcPr>
            <w:tcW w:w="664" w:type="dxa"/>
            <w:hideMark/>
          </w:tcPr>
          <w:p w14:paraId="235B4C86" w14:textId="77777777" w:rsidR="005236DF" w:rsidRDefault="005236DF">
            <w:pPr>
              <w:pStyle w:val="Checkbox"/>
            </w:pPr>
            <w:r>
              <w:t>YES</w:t>
            </w:r>
          </w:p>
          <w:p w14:paraId="0093807C" w14:textId="77777777" w:rsidR="005236DF" w:rsidRDefault="005236DF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bCs w:val="0"/>
              </w:rPr>
              <w:instrText xml:space="preserve"> FORMCHECKBOX </w:instrText>
            </w:r>
            <w:r w:rsidR="00AD17D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509" w:type="dxa"/>
            <w:hideMark/>
          </w:tcPr>
          <w:p w14:paraId="35B4B352" w14:textId="77777777" w:rsidR="005236DF" w:rsidRDefault="005236DF">
            <w:pPr>
              <w:pStyle w:val="Checkbox"/>
            </w:pPr>
            <w:r>
              <w:t>NO</w:t>
            </w:r>
          </w:p>
          <w:p w14:paraId="705012F3" w14:textId="77777777" w:rsidR="005236DF" w:rsidRDefault="005236DF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bCs w:val="0"/>
              </w:rPr>
              <w:instrText xml:space="preserve"> FORMCHECKBOX </w:instrText>
            </w:r>
            <w:r w:rsidR="00AD17DF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4027" w:type="dxa"/>
            <w:gridSpan w:val="3"/>
            <w:hideMark/>
          </w:tcPr>
          <w:p w14:paraId="4AF3E87E" w14:textId="77777777" w:rsidR="005236DF" w:rsidRDefault="005236DF">
            <w:pPr>
              <w:pStyle w:val="Heading4"/>
              <w:outlineLvl w:val="3"/>
            </w:pPr>
            <w:r>
              <w:t>If no, are you authorized to work in the U.S.?</w:t>
            </w:r>
          </w:p>
        </w:tc>
        <w:tc>
          <w:tcPr>
            <w:tcW w:w="517" w:type="dxa"/>
            <w:hideMark/>
          </w:tcPr>
          <w:p w14:paraId="0A2AF920" w14:textId="77777777" w:rsidR="005236DF" w:rsidRDefault="005236DF">
            <w:pPr>
              <w:pStyle w:val="Checkbox"/>
            </w:pPr>
            <w:r>
              <w:t>YES</w:t>
            </w:r>
          </w:p>
          <w:p w14:paraId="2DA401D0" w14:textId="77777777" w:rsidR="005236DF" w:rsidRDefault="005236DF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 w:rsidR="00AD17DF">
              <w:fldChar w:fldCharType="separate"/>
            </w:r>
            <w:r>
              <w:fldChar w:fldCharType="end"/>
            </w:r>
          </w:p>
        </w:tc>
        <w:tc>
          <w:tcPr>
            <w:tcW w:w="674" w:type="dxa"/>
            <w:gridSpan w:val="2"/>
            <w:hideMark/>
          </w:tcPr>
          <w:p w14:paraId="07E66374" w14:textId="77777777" w:rsidR="005236DF" w:rsidRDefault="005236DF">
            <w:pPr>
              <w:pStyle w:val="Checkbox"/>
            </w:pPr>
            <w:r>
              <w:t>NO</w:t>
            </w:r>
          </w:p>
          <w:p w14:paraId="2C821948" w14:textId="77777777" w:rsidR="005236DF" w:rsidRDefault="005236DF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 w:rsidR="00AD17DF">
              <w:fldChar w:fldCharType="separate"/>
            </w:r>
            <w:r>
              <w:fldChar w:fldCharType="end"/>
            </w:r>
          </w:p>
        </w:tc>
      </w:tr>
      <w:tr w:rsidR="005236DF" w14:paraId="40BBB7A0" w14:textId="77777777" w:rsidTr="00C01066">
        <w:tc>
          <w:tcPr>
            <w:tcW w:w="3689" w:type="dxa"/>
          </w:tcPr>
          <w:p w14:paraId="179F0274" w14:textId="77777777" w:rsidR="005236DF" w:rsidRDefault="005236DF"/>
        </w:tc>
        <w:tc>
          <w:tcPr>
            <w:tcW w:w="664" w:type="dxa"/>
          </w:tcPr>
          <w:p w14:paraId="4A2DDCF4" w14:textId="77777777" w:rsidR="005236DF" w:rsidRDefault="005236DF">
            <w:pPr>
              <w:pStyle w:val="Checkbox"/>
            </w:pPr>
          </w:p>
        </w:tc>
        <w:tc>
          <w:tcPr>
            <w:tcW w:w="509" w:type="dxa"/>
          </w:tcPr>
          <w:p w14:paraId="5C825B0D" w14:textId="77777777" w:rsidR="005236DF" w:rsidRDefault="005236DF">
            <w:pPr>
              <w:pStyle w:val="Checkbox"/>
            </w:pPr>
          </w:p>
        </w:tc>
        <w:tc>
          <w:tcPr>
            <w:tcW w:w="4027" w:type="dxa"/>
            <w:gridSpan w:val="3"/>
          </w:tcPr>
          <w:p w14:paraId="0FEBD678" w14:textId="77777777" w:rsidR="005236DF" w:rsidRDefault="005236DF">
            <w:pPr>
              <w:pStyle w:val="Heading4"/>
              <w:outlineLvl w:val="3"/>
            </w:pPr>
          </w:p>
        </w:tc>
        <w:tc>
          <w:tcPr>
            <w:tcW w:w="517" w:type="dxa"/>
          </w:tcPr>
          <w:p w14:paraId="658F7DC7" w14:textId="77777777" w:rsidR="005236DF" w:rsidRDefault="005236DF">
            <w:pPr>
              <w:pStyle w:val="Checkbox"/>
            </w:pPr>
          </w:p>
        </w:tc>
        <w:tc>
          <w:tcPr>
            <w:tcW w:w="674" w:type="dxa"/>
            <w:gridSpan w:val="2"/>
          </w:tcPr>
          <w:p w14:paraId="4CD9205F" w14:textId="77777777" w:rsidR="005236DF" w:rsidRDefault="005236DF">
            <w:pPr>
              <w:pStyle w:val="Checkbox"/>
            </w:pPr>
          </w:p>
        </w:tc>
      </w:tr>
      <w:tr w:rsidR="005236DF" w14:paraId="7723C09D" w14:textId="77777777" w:rsidTr="00C01066">
        <w:trPr>
          <w:gridAfter w:val="1"/>
          <w:wAfter w:w="10" w:type="dxa"/>
        </w:trPr>
        <w:tc>
          <w:tcPr>
            <w:tcW w:w="3689" w:type="dxa"/>
            <w:hideMark/>
          </w:tcPr>
          <w:p w14:paraId="60AA33AD" w14:textId="77777777" w:rsidR="005236DF" w:rsidRDefault="005236DF">
            <w:bookmarkStart w:id="3" w:name="_Hlk40267349"/>
            <w:r>
              <w:t>Are you over 16 years old?</w:t>
            </w:r>
          </w:p>
        </w:tc>
        <w:tc>
          <w:tcPr>
            <w:tcW w:w="664" w:type="dxa"/>
            <w:hideMark/>
          </w:tcPr>
          <w:p w14:paraId="7C8D6EF4" w14:textId="77777777" w:rsidR="005236DF" w:rsidRDefault="005236DF">
            <w:pPr>
              <w:pStyle w:val="Checkbox"/>
              <w:rPr>
                <w:bCs/>
              </w:rPr>
            </w:pPr>
            <w:r>
              <w:t>YES</w:t>
            </w:r>
          </w:p>
          <w:p w14:paraId="58E67130" w14:textId="77777777" w:rsidR="005236DF" w:rsidRDefault="005236DF">
            <w:pPr>
              <w:pStyle w:val="Checkbox"/>
              <w:rPr>
                <w:bCs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D17DF">
              <w:fldChar w:fldCharType="separate"/>
            </w:r>
            <w:r>
              <w:fldChar w:fldCharType="end"/>
            </w:r>
          </w:p>
        </w:tc>
        <w:tc>
          <w:tcPr>
            <w:tcW w:w="509" w:type="dxa"/>
            <w:hideMark/>
          </w:tcPr>
          <w:p w14:paraId="1B9123AB" w14:textId="77777777" w:rsidR="005236DF" w:rsidRDefault="005236DF">
            <w:pPr>
              <w:pStyle w:val="Checkbox"/>
              <w:rPr>
                <w:bCs/>
              </w:rPr>
            </w:pPr>
            <w:r>
              <w:t>NO</w:t>
            </w:r>
          </w:p>
          <w:p w14:paraId="2A1219CF" w14:textId="77777777" w:rsidR="005236DF" w:rsidRDefault="005236DF">
            <w:pPr>
              <w:pStyle w:val="Checkbox"/>
              <w:rPr>
                <w:bCs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D17DF">
              <w:fldChar w:fldCharType="separate"/>
            </w:r>
            <w:r>
              <w:fldChar w:fldCharType="end"/>
            </w:r>
          </w:p>
        </w:tc>
        <w:tc>
          <w:tcPr>
            <w:tcW w:w="4027" w:type="dxa"/>
            <w:gridSpan w:val="3"/>
            <w:hideMark/>
          </w:tcPr>
          <w:p w14:paraId="1374E701" w14:textId="77777777" w:rsidR="005236DF" w:rsidRDefault="005236DF">
            <w:pPr>
              <w:pStyle w:val="Heading4"/>
              <w:jc w:val="left"/>
              <w:outlineLvl w:val="3"/>
            </w:pPr>
            <w:r>
              <w:t xml:space="preserve">     If applying for driver, are you over 25? </w:t>
            </w:r>
          </w:p>
        </w:tc>
        <w:tc>
          <w:tcPr>
            <w:tcW w:w="517" w:type="dxa"/>
            <w:hideMark/>
          </w:tcPr>
          <w:p w14:paraId="06CECBD0" w14:textId="77777777" w:rsidR="005236DF" w:rsidRDefault="005236DF">
            <w:pPr>
              <w:pStyle w:val="Checkbox"/>
              <w:rPr>
                <w:bCs/>
              </w:rPr>
            </w:pPr>
            <w:r>
              <w:t>YES</w:t>
            </w:r>
          </w:p>
          <w:p w14:paraId="466D91C0" w14:textId="77777777" w:rsidR="005236DF" w:rsidRDefault="005236DF">
            <w:pPr>
              <w:pStyle w:val="Checkbox"/>
              <w:rPr>
                <w:bCs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D17DF">
              <w:fldChar w:fldCharType="separate"/>
            </w:r>
            <w:r>
              <w:fldChar w:fldCharType="end"/>
            </w:r>
          </w:p>
        </w:tc>
        <w:tc>
          <w:tcPr>
            <w:tcW w:w="664" w:type="dxa"/>
            <w:hideMark/>
          </w:tcPr>
          <w:p w14:paraId="747D4C83" w14:textId="77777777" w:rsidR="005236DF" w:rsidRDefault="005236DF">
            <w:pPr>
              <w:pStyle w:val="Checkbox"/>
              <w:rPr>
                <w:bCs/>
              </w:rPr>
            </w:pPr>
            <w:r>
              <w:t>NO</w:t>
            </w:r>
          </w:p>
          <w:p w14:paraId="05ED2EA9" w14:textId="77777777" w:rsidR="005236DF" w:rsidRDefault="005236DF">
            <w:pPr>
              <w:pStyle w:val="Checkbox"/>
              <w:rPr>
                <w:bCs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D17DF">
              <w:fldChar w:fldCharType="separate"/>
            </w:r>
            <w:r>
              <w:fldChar w:fldCharType="end"/>
            </w:r>
          </w:p>
        </w:tc>
      </w:tr>
      <w:tr w:rsidR="005236DF" w14:paraId="76B742DA" w14:textId="77777777" w:rsidTr="00C01066">
        <w:trPr>
          <w:gridAfter w:val="1"/>
          <w:wAfter w:w="10" w:type="dxa"/>
        </w:trPr>
        <w:tc>
          <w:tcPr>
            <w:tcW w:w="3689" w:type="dxa"/>
          </w:tcPr>
          <w:p w14:paraId="31A14238" w14:textId="77777777" w:rsidR="005236DF" w:rsidRDefault="005236DF"/>
        </w:tc>
        <w:tc>
          <w:tcPr>
            <w:tcW w:w="664" w:type="dxa"/>
          </w:tcPr>
          <w:p w14:paraId="12762980" w14:textId="77777777" w:rsidR="005236DF" w:rsidRDefault="005236DF">
            <w:pPr>
              <w:pStyle w:val="Checkbox"/>
            </w:pPr>
          </w:p>
        </w:tc>
        <w:tc>
          <w:tcPr>
            <w:tcW w:w="509" w:type="dxa"/>
          </w:tcPr>
          <w:p w14:paraId="5A22CE18" w14:textId="77777777" w:rsidR="005236DF" w:rsidRDefault="005236DF">
            <w:pPr>
              <w:pStyle w:val="Checkbox"/>
            </w:pPr>
          </w:p>
        </w:tc>
        <w:tc>
          <w:tcPr>
            <w:tcW w:w="4027" w:type="dxa"/>
            <w:gridSpan w:val="3"/>
          </w:tcPr>
          <w:p w14:paraId="04494A36" w14:textId="77777777" w:rsidR="005236DF" w:rsidRDefault="005236DF">
            <w:pPr>
              <w:pStyle w:val="Heading4"/>
              <w:jc w:val="left"/>
              <w:outlineLvl w:val="3"/>
            </w:pPr>
          </w:p>
        </w:tc>
        <w:tc>
          <w:tcPr>
            <w:tcW w:w="517" w:type="dxa"/>
          </w:tcPr>
          <w:p w14:paraId="0AB0A4C8" w14:textId="77777777" w:rsidR="005236DF" w:rsidRDefault="005236DF">
            <w:pPr>
              <w:pStyle w:val="Checkbox"/>
            </w:pPr>
          </w:p>
        </w:tc>
        <w:tc>
          <w:tcPr>
            <w:tcW w:w="664" w:type="dxa"/>
          </w:tcPr>
          <w:p w14:paraId="35AE31BF" w14:textId="77777777" w:rsidR="005236DF" w:rsidRDefault="005236DF">
            <w:pPr>
              <w:pStyle w:val="Checkbox"/>
            </w:pPr>
          </w:p>
        </w:tc>
      </w:tr>
      <w:tr w:rsidR="005236DF" w14:paraId="2D36DB1B" w14:textId="77777777" w:rsidTr="00C01066">
        <w:trPr>
          <w:gridAfter w:val="1"/>
          <w:wAfter w:w="10" w:type="dxa"/>
        </w:trPr>
        <w:tc>
          <w:tcPr>
            <w:tcW w:w="3689" w:type="dxa"/>
          </w:tcPr>
          <w:p w14:paraId="6F8C968F" w14:textId="13C62E9B" w:rsidR="005236DF" w:rsidRDefault="005236DF" w:rsidP="005236DF">
            <w:r>
              <w:t>If applying for server, are you over 18?</w:t>
            </w:r>
          </w:p>
        </w:tc>
        <w:tc>
          <w:tcPr>
            <w:tcW w:w="664" w:type="dxa"/>
          </w:tcPr>
          <w:p w14:paraId="332D84E9" w14:textId="77777777" w:rsidR="005236DF" w:rsidRDefault="005236DF" w:rsidP="005236DF">
            <w:pPr>
              <w:pStyle w:val="Checkbox"/>
              <w:rPr>
                <w:bCs/>
              </w:rPr>
            </w:pPr>
            <w:r>
              <w:t>YES</w:t>
            </w:r>
          </w:p>
          <w:p w14:paraId="7F78E568" w14:textId="7450A155" w:rsidR="005236DF" w:rsidRDefault="005236DF" w:rsidP="005236DF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D17DF">
              <w:fldChar w:fldCharType="separate"/>
            </w:r>
            <w:r>
              <w:fldChar w:fldCharType="end"/>
            </w:r>
          </w:p>
        </w:tc>
        <w:tc>
          <w:tcPr>
            <w:tcW w:w="509" w:type="dxa"/>
          </w:tcPr>
          <w:p w14:paraId="544A1DAF" w14:textId="77777777" w:rsidR="005236DF" w:rsidRDefault="005236DF" w:rsidP="005236DF">
            <w:pPr>
              <w:pStyle w:val="Checkbox"/>
              <w:rPr>
                <w:bCs/>
              </w:rPr>
            </w:pPr>
            <w:r>
              <w:t>NO</w:t>
            </w:r>
          </w:p>
          <w:p w14:paraId="5C05B18D" w14:textId="3A619A51" w:rsidR="005236DF" w:rsidRDefault="005236DF" w:rsidP="005236DF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D17DF">
              <w:fldChar w:fldCharType="separate"/>
            </w:r>
            <w:r>
              <w:fldChar w:fldCharType="end"/>
            </w:r>
          </w:p>
        </w:tc>
        <w:tc>
          <w:tcPr>
            <w:tcW w:w="4027" w:type="dxa"/>
            <w:gridSpan w:val="3"/>
          </w:tcPr>
          <w:p w14:paraId="21995CB8" w14:textId="77777777" w:rsidR="005236DF" w:rsidRDefault="005236DF" w:rsidP="005236DF">
            <w:pPr>
              <w:pStyle w:val="Heading4"/>
              <w:jc w:val="left"/>
              <w:outlineLvl w:val="3"/>
            </w:pPr>
            <w:r>
              <w:t xml:space="preserve">     If hired, are you willing to submit to &amp; </w:t>
            </w:r>
          </w:p>
          <w:p w14:paraId="61796847" w14:textId="19B26403" w:rsidR="005236DF" w:rsidRDefault="005236DF" w:rsidP="005236DF">
            <w:pPr>
              <w:pStyle w:val="Heading4"/>
              <w:jc w:val="left"/>
              <w:outlineLvl w:val="3"/>
            </w:pPr>
            <w:r>
              <w:t xml:space="preserve">     pass a controlled substance test</w:t>
            </w:r>
            <w:r w:rsidRPr="005114CE">
              <w:t>?</w:t>
            </w:r>
            <w:r>
              <w:t xml:space="preserve">? </w:t>
            </w:r>
          </w:p>
        </w:tc>
        <w:tc>
          <w:tcPr>
            <w:tcW w:w="517" w:type="dxa"/>
          </w:tcPr>
          <w:p w14:paraId="72550929" w14:textId="77777777" w:rsidR="005236DF" w:rsidRDefault="005236DF" w:rsidP="005236DF">
            <w:pPr>
              <w:pStyle w:val="Checkbox"/>
              <w:rPr>
                <w:bCs/>
              </w:rPr>
            </w:pPr>
            <w:r>
              <w:t>YES</w:t>
            </w:r>
          </w:p>
          <w:p w14:paraId="09A267E1" w14:textId="434D53FE" w:rsidR="005236DF" w:rsidRDefault="005236DF" w:rsidP="005236DF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D17DF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089C18E9" w14:textId="77777777" w:rsidR="005236DF" w:rsidRDefault="005236DF" w:rsidP="005236DF">
            <w:pPr>
              <w:pStyle w:val="Checkbox"/>
              <w:rPr>
                <w:bCs/>
              </w:rPr>
            </w:pPr>
            <w:r>
              <w:t>NO</w:t>
            </w:r>
          </w:p>
          <w:p w14:paraId="3677CE6C" w14:textId="677449C1" w:rsidR="005236DF" w:rsidRDefault="005236DF" w:rsidP="005236DF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D17DF">
              <w:fldChar w:fldCharType="separate"/>
            </w:r>
            <w:r>
              <w:fldChar w:fldCharType="end"/>
            </w:r>
          </w:p>
        </w:tc>
      </w:tr>
      <w:tr w:rsidR="005236DF" w14:paraId="593335C9" w14:textId="77777777" w:rsidTr="00C01066">
        <w:trPr>
          <w:gridAfter w:val="4"/>
          <w:wAfter w:w="4038" w:type="dxa"/>
        </w:trPr>
        <w:tc>
          <w:tcPr>
            <w:tcW w:w="3689" w:type="dxa"/>
          </w:tcPr>
          <w:p w14:paraId="7A7EEDD9" w14:textId="77777777" w:rsidR="005236DF" w:rsidRDefault="005236DF" w:rsidP="005236DF">
            <w:pPr>
              <w:rPr>
                <w:bCs/>
              </w:rPr>
            </w:pPr>
          </w:p>
        </w:tc>
        <w:tc>
          <w:tcPr>
            <w:tcW w:w="664" w:type="dxa"/>
          </w:tcPr>
          <w:p w14:paraId="72778CDF" w14:textId="77777777" w:rsidR="005236DF" w:rsidRDefault="005236DF" w:rsidP="005236DF">
            <w:pPr>
              <w:pStyle w:val="Checkbox"/>
            </w:pPr>
          </w:p>
        </w:tc>
        <w:tc>
          <w:tcPr>
            <w:tcW w:w="509" w:type="dxa"/>
          </w:tcPr>
          <w:p w14:paraId="6F644EB4" w14:textId="77777777" w:rsidR="005236DF" w:rsidRDefault="005236DF" w:rsidP="005236DF">
            <w:pPr>
              <w:pStyle w:val="Checkbox"/>
            </w:pPr>
          </w:p>
        </w:tc>
        <w:tc>
          <w:tcPr>
            <w:tcW w:w="516" w:type="dxa"/>
          </w:tcPr>
          <w:p w14:paraId="762C4DCB" w14:textId="77777777" w:rsidR="005236DF" w:rsidRDefault="005236DF" w:rsidP="005236DF">
            <w:pPr>
              <w:pStyle w:val="Checkbox"/>
            </w:pPr>
          </w:p>
        </w:tc>
        <w:tc>
          <w:tcPr>
            <w:tcW w:w="664" w:type="dxa"/>
          </w:tcPr>
          <w:p w14:paraId="1CB14F12" w14:textId="77777777" w:rsidR="005236DF" w:rsidRDefault="005236DF" w:rsidP="005236DF">
            <w:pPr>
              <w:pStyle w:val="Checkbox"/>
            </w:pPr>
          </w:p>
        </w:tc>
      </w:tr>
      <w:tr w:rsidR="00C01066" w14:paraId="3A7BCF4C" w14:textId="77777777" w:rsidTr="00C01066">
        <w:trPr>
          <w:gridAfter w:val="4"/>
          <w:wAfter w:w="4038" w:type="dxa"/>
        </w:trPr>
        <w:tc>
          <w:tcPr>
            <w:tcW w:w="3689" w:type="dxa"/>
          </w:tcPr>
          <w:p w14:paraId="6DFE5524" w14:textId="50702ACE" w:rsidR="00C01066" w:rsidRDefault="00C01066" w:rsidP="00C01066">
            <w:pPr>
              <w:rPr>
                <w:bCs/>
              </w:rPr>
            </w:pPr>
            <w:r>
              <w:t>Are you currently enrolled in school</w:t>
            </w:r>
            <w:r>
              <w:t>?</w:t>
            </w:r>
          </w:p>
        </w:tc>
        <w:tc>
          <w:tcPr>
            <w:tcW w:w="664" w:type="dxa"/>
          </w:tcPr>
          <w:p w14:paraId="70B9900B" w14:textId="77777777" w:rsidR="00C01066" w:rsidRDefault="00C01066" w:rsidP="00C01066">
            <w:pPr>
              <w:pStyle w:val="Checkbox"/>
            </w:pPr>
            <w:r>
              <w:t>YES</w:t>
            </w:r>
          </w:p>
          <w:p w14:paraId="51154B13" w14:textId="19D7F9DF" w:rsidR="00C01066" w:rsidRDefault="00C01066" w:rsidP="00C01066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09" w:type="dxa"/>
          </w:tcPr>
          <w:p w14:paraId="0D99ADDE" w14:textId="77777777" w:rsidR="00C01066" w:rsidRDefault="00C01066" w:rsidP="00C01066">
            <w:pPr>
              <w:pStyle w:val="Checkbox"/>
            </w:pPr>
            <w:r>
              <w:t>NO</w:t>
            </w:r>
          </w:p>
          <w:p w14:paraId="38EE01A0" w14:textId="5BAFC68F" w:rsidR="00C01066" w:rsidRDefault="00C01066" w:rsidP="00C01066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16" w:type="dxa"/>
          </w:tcPr>
          <w:p w14:paraId="1DC13C48" w14:textId="77777777" w:rsidR="00C01066" w:rsidRDefault="00C01066" w:rsidP="00C01066">
            <w:pPr>
              <w:pStyle w:val="Checkbox"/>
            </w:pPr>
          </w:p>
        </w:tc>
        <w:tc>
          <w:tcPr>
            <w:tcW w:w="664" w:type="dxa"/>
          </w:tcPr>
          <w:p w14:paraId="193251E0" w14:textId="77777777" w:rsidR="00C01066" w:rsidRDefault="00C01066" w:rsidP="00C01066">
            <w:pPr>
              <w:pStyle w:val="Checkbox"/>
            </w:pPr>
          </w:p>
        </w:tc>
      </w:tr>
      <w:tr w:rsidR="00C01066" w14:paraId="2C9DF8DA" w14:textId="77777777" w:rsidTr="00C01066">
        <w:trPr>
          <w:gridAfter w:val="4"/>
          <w:wAfter w:w="4038" w:type="dxa"/>
        </w:trPr>
        <w:tc>
          <w:tcPr>
            <w:tcW w:w="3689" w:type="dxa"/>
          </w:tcPr>
          <w:p w14:paraId="07591613" w14:textId="77777777" w:rsidR="00C01066" w:rsidRDefault="00C01066" w:rsidP="00C01066"/>
        </w:tc>
        <w:tc>
          <w:tcPr>
            <w:tcW w:w="664" w:type="dxa"/>
          </w:tcPr>
          <w:p w14:paraId="7FB07851" w14:textId="77777777" w:rsidR="00C01066" w:rsidRDefault="00C01066" w:rsidP="00C01066">
            <w:pPr>
              <w:pStyle w:val="Checkbox"/>
            </w:pPr>
          </w:p>
        </w:tc>
        <w:tc>
          <w:tcPr>
            <w:tcW w:w="509" w:type="dxa"/>
          </w:tcPr>
          <w:p w14:paraId="3004BC14" w14:textId="77777777" w:rsidR="00C01066" w:rsidRDefault="00C01066" w:rsidP="00C01066">
            <w:pPr>
              <w:pStyle w:val="Checkbox"/>
            </w:pPr>
          </w:p>
        </w:tc>
        <w:tc>
          <w:tcPr>
            <w:tcW w:w="516" w:type="dxa"/>
          </w:tcPr>
          <w:p w14:paraId="40B02076" w14:textId="77777777" w:rsidR="00C01066" w:rsidRDefault="00C01066" w:rsidP="00C01066">
            <w:pPr>
              <w:pStyle w:val="Checkbox"/>
            </w:pPr>
          </w:p>
        </w:tc>
        <w:tc>
          <w:tcPr>
            <w:tcW w:w="664" w:type="dxa"/>
          </w:tcPr>
          <w:p w14:paraId="3FDA1680" w14:textId="77777777" w:rsidR="00C01066" w:rsidRDefault="00C01066" w:rsidP="00C01066">
            <w:pPr>
              <w:pStyle w:val="Checkbox"/>
            </w:pPr>
          </w:p>
        </w:tc>
      </w:tr>
      <w:tr w:rsidR="00C01066" w14:paraId="72BAD9C3" w14:textId="77777777" w:rsidTr="00C01066">
        <w:trPr>
          <w:gridAfter w:val="1"/>
          <w:wAfter w:w="10" w:type="dxa"/>
        </w:trPr>
        <w:tc>
          <w:tcPr>
            <w:tcW w:w="3689" w:type="dxa"/>
            <w:hideMark/>
          </w:tcPr>
          <w:p w14:paraId="3A926617" w14:textId="77777777" w:rsidR="00C01066" w:rsidRDefault="00C01066" w:rsidP="00C01066">
            <w:r>
              <w:t>Have you ever been convicted of a felony?</w:t>
            </w:r>
          </w:p>
        </w:tc>
        <w:tc>
          <w:tcPr>
            <w:tcW w:w="664" w:type="dxa"/>
            <w:hideMark/>
          </w:tcPr>
          <w:p w14:paraId="1D634298" w14:textId="77777777" w:rsidR="00C01066" w:rsidRDefault="00C01066" w:rsidP="00C01066">
            <w:pPr>
              <w:pStyle w:val="Checkbox"/>
            </w:pPr>
            <w:r>
              <w:t>YES</w:t>
            </w:r>
          </w:p>
          <w:p w14:paraId="03FE8A94" w14:textId="77777777" w:rsidR="00C01066" w:rsidRDefault="00C01066" w:rsidP="00C01066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09" w:type="dxa"/>
            <w:hideMark/>
          </w:tcPr>
          <w:p w14:paraId="5716FC92" w14:textId="77777777" w:rsidR="00C01066" w:rsidRDefault="00C01066" w:rsidP="00C01066">
            <w:pPr>
              <w:pStyle w:val="Checkbox"/>
            </w:pPr>
            <w:r>
              <w:t>NO</w:t>
            </w:r>
          </w:p>
          <w:p w14:paraId="27E45EB5" w14:textId="77777777" w:rsidR="00C01066" w:rsidRDefault="00C01066" w:rsidP="00C01066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08" w:type="dxa"/>
            <w:gridSpan w:val="5"/>
          </w:tcPr>
          <w:p w14:paraId="7F120E48" w14:textId="77777777" w:rsidR="00C01066" w:rsidRDefault="00C01066" w:rsidP="00C01066"/>
        </w:tc>
      </w:tr>
      <w:bookmarkEnd w:id="3"/>
    </w:tbl>
    <w:p w14:paraId="0541068E" w14:textId="77777777" w:rsidR="005236DF" w:rsidRDefault="005236DF" w:rsidP="005236DF"/>
    <w:tbl>
      <w:tblPr>
        <w:tblStyle w:val="PlainTable3"/>
        <w:tblW w:w="5000" w:type="pct"/>
        <w:tblInd w:w="0" w:type="dxa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43750B" w14:paraId="7EF32F6D" w14:textId="77777777" w:rsidTr="00437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  <w:hideMark/>
          </w:tcPr>
          <w:p w14:paraId="2AA51AAD" w14:textId="77777777" w:rsidR="0043750B" w:rsidRDefault="0043750B">
            <w:r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AFD3551" w14:textId="4A3C76B3" w:rsidR="0043750B" w:rsidRDefault="0043750B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750B" w14:paraId="4E988AC8" w14:textId="77777777" w:rsidTr="0043750B">
        <w:trPr>
          <w:trHeight w:val="288"/>
        </w:trPr>
        <w:tc>
          <w:tcPr>
            <w:tcW w:w="1332" w:type="dxa"/>
          </w:tcPr>
          <w:p w14:paraId="526F61FB" w14:textId="77777777" w:rsidR="0043750B" w:rsidRDefault="0043750B"/>
        </w:tc>
        <w:tc>
          <w:tcPr>
            <w:tcW w:w="8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EBDEB" w14:textId="42FF9523" w:rsidR="0043750B" w:rsidRDefault="0043750B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5A16D30D" w14:textId="77777777" w:rsidR="00F90C44" w:rsidRDefault="00330050" w:rsidP="00F90C44">
      <w:pPr>
        <w:pStyle w:val="Heading2"/>
      </w:pPr>
      <w:r>
        <w:t>Education</w:t>
      </w:r>
    </w:p>
    <w:p w14:paraId="5A16D30E" w14:textId="77777777" w:rsidR="00F90C44" w:rsidRPr="00F90C44" w:rsidRDefault="00F90C44" w:rsidP="00F90C44"/>
    <w:tbl>
      <w:tblPr>
        <w:tblW w:w="204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35"/>
      </w:tblGrid>
      <w:tr w:rsidR="00C01066" w:rsidRPr="00613129" w14:paraId="5A16D314" w14:textId="77777777" w:rsidTr="00C01066">
        <w:trPr>
          <w:trHeight w:val="432"/>
        </w:trPr>
        <w:tc>
          <w:tcPr>
            <w:tcW w:w="1080" w:type="dxa"/>
            <w:vAlign w:val="bottom"/>
          </w:tcPr>
          <w:p w14:paraId="5A16D30F" w14:textId="77777777" w:rsidR="00C01066" w:rsidRDefault="00C01066" w:rsidP="00490804"/>
          <w:p w14:paraId="5A16D310" w14:textId="563ACCAE" w:rsidR="00C01066" w:rsidRPr="005114CE" w:rsidRDefault="00C01066" w:rsidP="00490804">
            <w:r>
              <w:t>High School: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bottom"/>
          </w:tcPr>
          <w:p w14:paraId="5A16D311" w14:textId="6AEAD47E" w:rsidR="00C01066" w:rsidRPr="005114CE" w:rsidRDefault="00C01066" w:rsidP="00617C65">
            <w:pPr>
              <w:pStyle w:val="FieldText"/>
            </w:pPr>
            <w:r>
              <w:t xml:space="preserve"> </w:t>
            </w:r>
            <w:r w:rsidR="004375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750B">
              <w:instrText xml:space="preserve"> FORMTEXT </w:instrText>
            </w:r>
            <w:r w:rsidR="0043750B">
              <w:fldChar w:fldCharType="separate"/>
            </w:r>
            <w:r w:rsidR="0043750B">
              <w:rPr>
                <w:noProof/>
              </w:rPr>
              <w:t> </w:t>
            </w:r>
            <w:r w:rsidR="0043750B">
              <w:rPr>
                <w:noProof/>
              </w:rPr>
              <w:t> </w:t>
            </w:r>
            <w:r w:rsidR="0043750B">
              <w:rPr>
                <w:noProof/>
              </w:rPr>
              <w:t> </w:t>
            </w:r>
            <w:r w:rsidR="0043750B">
              <w:rPr>
                <w:noProof/>
              </w:rPr>
              <w:t> </w:t>
            </w:r>
            <w:r w:rsidR="0043750B">
              <w:rPr>
                <w:noProof/>
              </w:rPr>
              <w:t> </w:t>
            </w:r>
            <w:r w:rsidR="0043750B">
              <w:fldChar w:fldCharType="end"/>
            </w:r>
          </w:p>
        </w:tc>
      </w:tr>
    </w:tbl>
    <w:p w14:paraId="5A16D315" w14:textId="77777777" w:rsidR="00330050" w:rsidRDefault="00330050"/>
    <w:tbl>
      <w:tblPr>
        <w:tblW w:w="313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</w:tblGrid>
      <w:tr w:rsidR="00C01066" w:rsidRPr="00613129" w14:paraId="5A16D321" w14:textId="77777777" w:rsidTr="00C01066">
        <w:tc>
          <w:tcPr>
            <w:tcW w:w="797" w:type="dxa"/>
            <w:vAlign w:val="bottom"/>
          </w:tcPr>
          <w:p w14:paraId="5A16D316" w14:textId="77777777" w:rsidR="00C01066" w:rsidRPr="005114CE" w:rsidRDefault="00C01066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5A16D317" w14:textId="4DE6E6F3" w:rsidR="00C01066" w:rsidRPr="005114CE" w:rsidRDefault="0043750B" w:rsidP="00617C65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2" w:type="dxa"/>
            <w:vAlign w:val="bottom"/>
          </w:tcPr>
          <w:p w14:paraId="5A16D318" w14:textId="77777777" w:rsidR="00C01066" w:rsidRPr="005114CE" w:rsidRDefault="00C01066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A16D319" w14:textId="2E36D7D0" w:rsidR="00C01066" w:rsidRPr="005114CE" w:rsidRDefault="0043750B" w:rsidP="00617C65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7" w:type="dxa"/>
            <w:vAlign w:val="bottom"/>
          </w:tcPr>
          <w:p w14:paraId="5A16D31A" w14:textId="77777777" w:rsidR="00C01066" w:rsidRPr="005114CE" w:rsidRDefault="00C01066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A16D31B" w14:textId="77777777" w:rsidR="00C01066" w:rsidRPr="009C220D" w:rsidRDefault="00C01066" w:rsidP="00490804">
            <w:pPr>
              <w:pStyle w:val="Checkbox"/>
            </w:pPr>
            <w:r>
              <w:t>YES</w:t>
            </w:r>
          </w:p>
          <w:p w14:paraId="5A16D31C" w14:textId="77777777" w:rsidR="00C01066" w:rsidRPr="005114CE" w:rsidRDefault="00C01066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A16D31D" w14:textId="77777777" w:rsidR="00C01066" w:rsidRPr="009C220D" w:rsidRDefault="00C01066" w:rsidP="00490804">
            <w:pPr>
              <w:pStyle w:val="Checkbox"/>
            </w:pPr>
            <w:r>
              <w:t>NO</w:t>
            </w:r>
          </w:p>
          <w:p w14:paraId="5A16D31E" w14:textId="77777777" w:rsidR="00C01066" w:rsidRPr="005114CE" w:rsidRDefault="00C01066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14:paraId="5A16D322" w14:textId="77777777" w:rsidR="00330050" w:rsidRDefault="00330050"/>
    <w:p w14:paraId="5A77E572" w14:textId="1558B5A6" w:rsidR="00C01066" w:rsidRDefault="00C01066"/>
    <w:p w14:paraId="073D70CF" w14:textId="77777777" w:rsidR="00C01066" w:rsidRDefault="00C01066"/>
    <w:tbl>
      <w:tblPr>
        <w:tblW w:w="204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5"/>
      </w:tblGrid>
      <w:tr w:rsidR="00C01066" w:rsidRPr="00613129" w14:paraId="5A16D327" w14:textId="77777777" w:rsidTr="00C01066">
        <w:trPr>
          <w:trHeight w:val="288"/>
        </w:trPr>
        <w:tc>
          <w:tcPr>
            <w:tcW w:w="810" w:type="dxa"/>
            <w:vAlign w:val="bottom"/>
          </w:tcPr>
          <w:p w14:paraId="5A16D323" w14:textId="77777777" w:rsidR="00C01066" w:rsidRPr="005114CE" w:rsidRDefault="00C01066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A16D324" w14:textId="090210BF" w:rsidR="00C01066" w:rsidRPr="005114CE" w:rsidRDefault="0043750B" w:rsidP="00617C65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16D32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A16D334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5A16D32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5A16D32A" w14:textId="2F491C1F" w:rsidR="00250014" w:rsidRPr="005114CE" w:rsidRDefault="0043750B" w:rsidP="00617C65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2" w:type="dxa"/>
            <w:vAlign w:val="bottom"/>
          </w:tcPr>
          <w:p w14:paraId="5A16D32B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A16D32C" w14:textId="22C89599" w:rsidR="00250014" w:rsidRPr="005114CE" w:rsidRDefault="0043750B" w:rsidP="00617C65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7" w:type="dxa"/>
            <w:vAlign w:val="bottom"/>
          </w:tcPr>
          <w:p w14:paraId="5A16D32D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A16D32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A16D32F" w14:textId="77777777" w:rsidR="00250014" w:rsidRPr="005114CE" w:rsidRDefault="00C01A4B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D17D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A16D33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A16D331" w14:textId="77777777" w:rsidR="00250014" w:rsidRPr="005114CE" w:rsidRDefault="00C01A4B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D17D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A16D332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A16D333" w14:textId="041FDB3D" w:rsidR="00250014" w:rsidRPr="005114CE" w:rsidRDefault="0043750B" w:rsidP="00617C65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16D335" w14:textId="77777777" w:rsidR="00330050" w:rsidRDefault="00330050"/>
    <w:p w14:paraId="5989C508" w14:textId="77777777" w:rsidR="00C01066" w:rsidRDefault="00C01066" w:rsidP="009573AC"/>
    <w:p w14:paraId="5A16D34A" w14:textId="624EE4F1" w:rsidR="00DC2FAA" w:rsidRDefault="000B3C45" w:rsidP="00C01066">
      <w:pPr>
        <w:pStyle w:val="Heading2"/>
        <w:tabs>
          <w:tab w:val="left" w:pos="330"/>
          <w:tab w:val="center" w:pos="5040"/>
        </w:tabs>
      </w:pPr>
      <w:r>
        <w:lastRenderedPageBreak/>
        <w:t>Availability</w:t>
      </w:r>
    </w:p>
    <w:tbl>
      <w:tblPr>
        <w:tblW w:w="508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8"/>
        <w:gridCol w:w="5672"/>
        <w:gridCol w:w="1372"/>
        <w:gridCol w:w="2104"/>
      </w:tblGrid>
      <w:tr w:rsidR="000F2DF4" w:rsidRPr="005114CE" w14:paraId="5A16D34F" w14:textId="77777777" w:rsidTr="006D7180">
        <w:trPr>
          <w:trHeight w:val="347"/>
        </w:trPr>
        <w:tc>
          <w:tcPr>
            <w:tcW w:w="1089" w:type="dxa"/>
            <w:vAlign w:val="bottom"/>
          </w:tcPr>
          <w:p w14:paraId="5A16D34B" w14:textId="77777777" w:rsidR="000F2DF4" w:rsidRPr="005114CE" w:rsidRDefault="00DC2FAA" w:rsidP="00DC2FAA">
            <w:r>
              <w:t>Availability</w:t>
            </w:r>
            <w:r w:rsidR="000F2DF4" w:rsidRPr="005114CE">
              <w:t>:</w:t>
            </w:r>
          </w:p>
        </w:tc>
        <w:tc>
          <w:tcPr>
            <w:tcW w:w="5680" w:type="dxa"/>
            <w:gridSpan w:val="2"/>
            <w:tcBorders>
              <w:bottom w:val="single" w:sz="4" w:space="0" w:color="auto"/>
            </w:tcBorders>
            <w:vAlign w:val="bottom"/>
          </w:tcPr>
          <w:p w14:paraId="5A16D34C" w14:textId="552A5FAB" w:rsidR="000F2DF4" w:rsidRPr="009C220D" w:rsidRDefault="0043750B" w:rsidP="00A211B2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2" w:type="dxa"/>
            <w:vAlign w:val="bottom"/>
          </w:tcPr>
          <w:p w14:paraId="5A16D34D" w14:textId="77777777" w:rsidR="000F2DF4" w:rsidRPr="005114CE" w:rsidRDefault="000F2DF4" w:rsidP="00490804">
            <w:pPr>
              <w:pStyle w:val="Heading4"/>
            </w:pPr>
          </w:p>
        </w:tc>
        <w:tc>
          <w:tcPr>
            <w:tcW w:w="2104" w:type="dxa"/>
            <w:vAlign w:val="bottom"/>
          </w:tcPr>
          <w:p w14:paraId="5A16D34E" w14:textId="77777777" w:rsidR="000F2DF4" w:rsidRPr="009C220D" w:rsidRDefault="000F2DF4" w:rsidP="00A211B2">
            <w:pPr>
              <w:pStyle w:val="FieldText"/>
            </w:pPr>
          </w:p>
        </w:tc>
      </w:tr>
      <w:tr w:rsidR="00C01066" w:rsidRPr="005114CE" w14:paraId="6273EBC6" w14:textId="77777777" w:rsidTr="006D7180">
        <w:trPr>
          <w:trHeight w:val="347"/>
        </w:trPr>
        <w:tc>
          <w:tcPr>
            <w:tcW w:w="1089" w:type="dxa"/>
            <w:vAlign w:val="bottom"/>
          </w:tcPr>
          <w:p w14:paraId="605C7C56" w14:textId="77777777" w:rsidR="00C01066" w:rsidRDefault="00C01066" w:rsidP="00DC2FAA"/>
        </w:tc>
        <w:tc>
          <w:tcPr>
            <w:tcW w:w="5680" w:type="dxa"/>
            <w:gridSpan w:val="2"/>
            <w:tcBorders>
              <w:bottom w:val="single" w:sz="4" w:space="0" w:color="auto"/>
            </w:tcBorders>
            <w:vAlign w:val="bottom"/>
          </w:tcPr>
          <w:p w14:paraId="571AD2F8" w14:textId="55A4F8EA" w:rsidR="00C01066" w:rsidRPr="009C220D" w:rsidRDefault="0043750B" w:rsidP="00A211B2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2" w:type="dxa"/>
            <w:vAlign w:val="bottom"/>
          </w:tcPr>
          <w:p w14:paraId="3B1C6B3B" w14:textId="77777777" w:rsidR="00C01066" w:rsidRPr="005114CE" w:rsidRDefault="00C01066" w:rsidP="00490804">
            <w:pPr>
              <w:pStyle w:val="Heading4"/>
            </w:pPr>
          </w:p>
        </w:tc>
        <w:tc>
          <w:tcPr>
            <w:tcW w:w="2104" w:type="dxa"/>
            <w:vAlign w:val="bottom"/>
          </w:tcPr>
          <w:p w14:paraId="4C4A88EE" w14:textId="77777777" w:rsidR="00C01066" w:rsidRPr="009C220D" w:rsidRDefault="00C01066" w:rsidP="00A211B2">
            <w:pPr>
              <w:pStyle w:val="FieldText"/>
            </w:pPr>
          </w:p>
        </w:tc>
      </w:tr>
      <w:tr w:rsidR="00C01066" w:rsidRPr="005114CE" w14:paraId="5A16D354" w14:textId="77777777" w:rsidTr="006D7180">
        <w:trPr>
          <w:gridAfter w:val="2"/>
          <w:wAfter w:w="3476" w:type="dxa"/>
          <w:trHeight w:val="347"/>
        </w:trPr>
        <w:tc>
          <w:tcPr>
            <w:tcW w:w="1089" w:type="dxa"/>
            <w:vAlign w:val="bottom"/>
          </w:tcPr>
          <w:p w14:paraId="5A16D350" w14:textId="77777777" w:rsidR="00C01066" w:rsidRPr="005114CE" w:rsidRDefault="00C01066" w:rsidP="00490804">
            <w:r>
              <w:t>Any days you cannot work?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16D351" w14:textId="34EE0206" w:rsidR="00C01066" w:rsidRPr="009C220D" w:rsidRDefault="0043750B" w:rsidP="00A211B2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 w14:paraId="5A16D357" w14:textId="77777777" w:rsidTr="006D7180">
        <w:trPr>
          <w:trHeight w:val="347"/>
        </w:trPr>
        <w:tc>
          <w:tcPr>
            <w:tcW w:w="1089" w:type="dxa"/>
            <w:vAlign w:val="bottom"/>
          </w:tcPr>
          <w:p w14:paraId="5A16D355" w14:textId="27B665BA" w:rsidR="000D2539" w:rsidRPr="005114CE" w:rsidRDefault="00C01066" w:rsidP="00490804">
            <w:r>
              <w:t>Explain:</w:t>
            </w:r>
          </w:p>
        </w:tc>
        <w:tc>
          <w:tcPr>
            <w:tcW w:w="9156" w:type="dxa"/>
            <w:gridSpan w:val="4"/>
            <w:tcBorders>
              <w:bottom w:val="single" w:sz="4" w:space="0" w:color="auto"/>
            </w:tcBorders>
            <w:vAlign w:val="bottom"/>
          </w:tcPr>
          <w:p w14:paraId="5A16D356" w14:textId="29D071EE" w:rsidR="000D2539" w:rsidRPr="005114CE" w:rsidRDefault="0043750B" w:rsidP="00D55AFA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 w14:paraId="5A16D366" w14:textId="77777777" w:rsidTr="006D7180">
        <w:trPr>
          <w:trHeight w:val="347"/>
        </w:trPr>
        <w:tc>
          <w:tcPr>
            <w:tcW w:w="1089" w:type="dxa"/>
            <w:vAlign w:val="bottom"/>
          </w:tcPr>
          <w:p w14:paraId="5A16D362" w14:textId="77777777" w:rsidR="000D2539" w:rsidRPr="005114CE" w:rsidRDefault="006D7180" w:rsidP="00490804">
            <w:r>
              <w:rPr>
                <w:sz w:val="16"/>
                <w:szCs w:val="16"/>
              </w:rPr>
              <w:t>Qualifications</w:t>
            </w:r>
            <w:r w:rsidR="000D2539">
              <w:t>: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16D363" w14:textId="37020523" w:rsidR="000D2539" w:rsidRPr="009C220D" w:rsidRDefault="0043750B" w:rsidP="00A211B2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2" w:type="dxa"/>
            <w:vAlign w:val="bottom"/>
          </w:tcPr>
          <w:p w14:paraId="5A16D364" w14:textId="77777777" w:rsidR="000D2539" w:rsidRPr="005114CE" w:rsidRDefault="000D2539" w:rsidP="00490804">
            <w:pPr>
              <w:pStyle w:val="Heading4"/>
            </w:pPr>
          </w:p>
        </w:tc>
        <w:tc>
          <w:tcPr>
            <w:tcW w:w="2104" w:type="dxa"/>
            <w:vAlign w:val="bottom"/>
          </w:tcPr>
          <w:p w14:paraId="5A16D365" w14:textId="77777777" w:rsidR="000D2539" w:rsidRPr="009C220D" w:rsidRDefault="000D2539" w:rsidP="00682C69">
            <w:pPr>
              <w:pStyle w:val="FieldText"/>
            </w:pPr>
          </w:p>
        </w:tc>
      </w:tr>
      <w:tr w:rsidR="00C01066" w:rsidRPr="005114CE" w14:paraId="0EFFADAA" w14:textId="77777777" w:rsidTr="006D7180">
        <w:trPr>
          <w:trHeight w:val="347"/>
        </w:trPr>
        <w:tc>
          <w:tcPr>
            <w:tcW w:w="1089" w:type="dxa"/>
            <w:vAlign w:val="bottom"/>
          </w:tcPr>
          <w:p w14:paraId="5BD16FAE" w14:textId="77777777" w:rsidR="00C01066" w:rsidRDefault="00C01066" w:rsidP="00490804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B65B54" w14:textId="638BE548" w:rsidR="00C01066" w:rsidRPr="009C220D" w:rsidRDefault="0043750B" w:rsidP="00A211B2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2" w:type="dxa"/>
            <w:vAlign w:val="bottom"/>
          </w:tcPr>
          <w:p w14:paraId="4ADA5552" w14:textId="77777777" w:rsidR="00C01066" w:rsidRPr="005114CE" w:rsidRDefault="00C01066" w:rsidP="00490804">
            <w:pPr>
              <w:pStyle w:val="Heading4"/>
            </w:pPr>
          </w:p>
        </w:tc>
        <w:tc>
          <w:tcPr>
            <w:tcW w:w="2104" w:type="dxa"/>
            <w:vAlign w:val="bottom"/>
          </w:tcPr>
          <w:p w14:paraId="35080049" w14:textId="77777777" w:rsidR="00C01066" w:rsidRPr="009C220D" w:rsidRDefault="00C01066" w:rsidP="00682C69">
            <w:pPr>
              <w:pStyle w:val="FieldText"/>
            </w:pPr>
          </w:p>
        </w:tc>
      </w:tr>
      <w:tr w:rsidR="000D2539" w:rsidRPr="005114CE" w14:paraId="5A16D369" w14:textId="77777777" w:rsidTr="006D7180">
        <w:trPr>
          <w:trHeight w:val="347"/>
        </w:trPr>
        <w:tc>
          <w:tcPr>
            <w:tcW w:w="1097" w:type="dxa"/>
            <w:gridSpan w:val="2"/>
            <w:tcBorders>
              <w:bottom w:val="single" w:sz="4" w:space="0" w:color="auto"/>
            </w:tcBorders>
            <w:vAlign w:val="bottom"/>
          </w:tcPr>
          <w:p w14:paraId="5A16D367" w14:textId="77777777" w:rsidR="000D2539" w:rsidRPr="005114CE" w:rsidRDefault="006D7180" w:rsidP="00490804">
            <w:r w:rsidRPr="006D7180">
              <w:rPr>
                <w:sz w:val="16"/>
                <w:szCs w:val="16"/>
              </w:rPr>
              <w:t>Restaurant experience</w:t>
            </w:r>
            <w:r w:rsidR="000D2539" w:rsidRPr="005114CE">
              <w:t>:</w:t>
            </w:r>
          </w:p>
        </w:tc>
        <w:tc>
          <w:tcPr>
            <w:tcW w:w="9148" w:type="dxa"/>
            <w:gridSpan w:val="3"/>
            <w:tcBorders>
              <w:bottom w:val="single" w:sz="4" w:space="0" w:color="auto"/>
            </w:tcBorders>
            <w:vAlign w:val="bottom"/>
          </w:tcPr>
          <w:p w14:paraId="5A16D368" w14:textId="08E7E5A2" w:rsidR="000D2539" w:rsidRPr="009C220D" w:rsidRDefault="0043750B" w:rsidP="00D55AFA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AFA" w:rsidRPr="005114CE" w14:paraId="5A16D36E" w14:textId="77777777" w:rsidTr="006D7180">
        <w:trPr>
          <w:trHeight w:hRule="exact" w:val="139"/>
        </w:trPr>
        <w:tc>
          <w:tcPr>
            <w:tcW w:w="1089" w:type="dxa"/>
            <w:shd w:val="clear" w:color="auto" w:fill="F2F2F2" w:themeFill="background1" w:themeFillShade="F2"/>
            <w:vAlign w:val="bottom"/>
          </w:tcPr>
          <w:p w14:paraId="5A16D36A" w14:textId="77777777" w:rsidR="00D55AFA" w:rsidRPr="005114CE" w:rsidRDefault="00D55AFA" w:rsidP="00330050"/>
        </w:tc>
        <w:tc>
          <w:tcPr>
            <w:tcW w:w="5680" w:type="dxa"/>
            <w:gridSpan w:val="2"/>
            <w:shd w:val="clear" w:color="auto" w:fill="F2F2F2" w:themeFill="background1" w:themeFillShade="F2"/>
            <w:vAlign w:val="bottom"/>
          </w:tcPr>
          <w:p w14:paraId="5A16D36B" w14:textId="77777777" w:rsidR="00D55AFA" w:rsidRDefault="00D55AFA" w:rsidP="00330050"/>
        </w:tc>
        <w:tc>
          <w:tcPr>
            <w:tcW w:w="1372" w:type="dxa"/>
            <w:shd w:val="clear" w:color="auto" w:fill="F2F2F2" w:themeFill="background1" w:themeFillShade="F2"/>
            <w:vAlign w:val="bottom"/>
          </w:tcPr>
          <w:p w14:paraId="5A16D36C" w14:textId="77777777" w:rsidR="00D55AFA" w:rsidRDefault="00D55AFA" w:rsidP="00330050"/>
        </w:tc>
        <w:tc>
          <w:tcPr>
            <w:tcW w:w="2104" w:type="dxa"/>
            <w:shd w:val="clear" w:color="auto" w:fill="F2F2F2" w:themeFill="background1" w:themeFillShade="F2"/>
            <w:vAlign w:val="bottom"/>
          </w:tcPr>
          <w:p w14:paraId="5A16D36D" w14:textId="77777777" w:rsidR="00D55AFA" w:rsidRDefault="00D55AFA" w:rsidP="00330050"/>
        </w:tc>
      </w:tr>
      <w:tr w:rsidR="000D2539" w:rsidRPr="005114CE" w14:paraId="5A16D373" w14:textId="77777777" w:rsidTr="00F21036">
        <w:trPr>
          <w:trHeight w:val="80"/>
        </w:trPr>
        <w:tc>
          <w:tcPr>
            <w:tcW w:w="1089" w:type="dxa"/>
            <w:vAlign w:val="bottom"/>
          </w:tcPr>
          <w:p w14:paraId="5A16D36F" w14:textId="77777777" w:rsidR="000D2539" w:rsidRPr="005114CE" w:rsidRDefault="000D2539" w:rsidP="00490804"/>
        </w:tc>
        <w:tc>
          <w:tcPr>
            <w:tcW w:w="5680" w:type="dxa"/>
            <w:gridSpan w:val="2"/>
            <w:vAlign w:val="bottom"/>
          </w:tcPr>
          <w:p w14:paraId="5A16D37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72" w:type="dxa"/>
            <w:vAlign w:val="bottom"/>
          </w:tcPr>
          <w:p w14:paraId="5A16D371" w14:textId="77777777" w:rsidR="000D2539" w:rsidRPr="005114CE" w:rsidRDefault="000D2539" w:rsidP="00490804">
            <w:pPr>
              <w:pStyle w:val="Heading4"/>
            </w:pPr>
          </w:p>
        </w:tc>
        <w:tc>
          <w:tcPr>
            <w:tcW w:w="2104" w:type="dxa"/>
            <w:vAlign w:val="bottom"/>
          </w:tcPr>
          <w:p w14:paraId="5A16D372" w14:textId="77777777" w:rsidR="000D2539" w:rsidRPr="009C220D" w:rsidRDefault="000D2539" w:rsidP="00607FED">
            <w:pPr>
              <w:pStyle w:val="FieldText"/>
              <w:keepLines/>
            </w:pPr>
          </w:p>
        </w:tc>
      </w:tr>
    </w:tbl>
    <w:p w14:paraId="5A16D37C" w14:textId="77777777" w:rsidR="00871876" w:rsidRDefault="00F21036" w:rsidP="00F21036">
      <w:pPr>
        <w:pStyle w:val="Heading2"/>
        <w:tabs>
          <w:tab w:val="center" w:pos="5040"/>
          <w:tab w:val="right" w:pos="10080"/>
        </w:tabs>
        <w:jc w:val="left"/>
      </w:pPr>
      <w:r>
        <w:tab/>
      </w:r>
      <w:r w:rsidR="00871876">
        <w:t>Previous Employment</w:t>
      </w:r>
      <w: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5A16D381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5A16D37D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A16D37E" w14:textId="43612F99" w:rsidR="000D2539" w:rsidRPr="009C220D" w:rsidRDefault="0043750B" w:rsidP="0014663E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vAlign w:val="bottom"/>
          </w:tcPr>
          <w:p w14:paraId="5A16D37F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A16D380" w14:textId="026BDFD2" w:rsidR="000D2539" w:rsidRPr="009C220D" w:rsidRDefault="0043750B" w:rsidP="00682C69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14:paraId="5A16D38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A16D38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16D383" w14:textId="7F762997" w:rsidR="000D2539" w:rsidRPr="009C220D" w:rsidRDefault="0043750B" w:rsidP="0014663E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vAlign w:val="bottom"/>
          </w:tcPr>
          <w:p w14:paraId="5A16D384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16D385" w14:textId="73268FCC" w:rsidR="000D2539" w:rsidRPr="009C220D" w:rsidRDefault="0043750B" w:rsidP="0014663E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16D38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A16D38E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A16D388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A16D389" w14:textId="29678550" w:rsidR="008F5BCD" w:rsidRPr="009C220D" w:rsidRDefault="0043750B" w:rsidP="0014663E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bottom"/>
          </w:tcPr>
          <w:p w14:paraId="5A16D38A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A16D38B" w14:textId="03721FD0" w:rsidR="008F5BCD" w:rsidRPr="009C220D" w:rsidRDefault="008F5BCD" w:rsidP="00856C35">
            <w:pPr>
              <w:pStyle w:val="FieldText"/>
            </w:pPr>
            <w:r w:rsidRPr="009C220D">
              <w:t>$</w:t>
            </w:r>
            <w:r w:rsidR="004375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750B">
              <w:instrText xml:space="preserve"> FORMTEXT </w:instrText>
            </w:r>
            <w:r w:rsidR="0043750B">
              <w:fldChar w:fldCharType="separate"/>
            </w:r>
            <w:r w:rsidR="0043750B">
              <w:rPr>
                <w:noProof/>
              </w:rPr>
              <w:t> </w:t>
            </w:r>
            <w:r w:rsidR="0043750B">
              <w:rPr>
                <w:noProof/>
              </w:rPr>
              <w:t> </w:t>
            </w:r>
            <w:r w:rsidR="0043750B">
              <w:rPr>
                <w:noProof/>
              </w:rPr>
              <w:t> </w:t>
            </w:r>
            <w:r w:rsidR="0043750B">
              <w:rPr>
                <w:noProof/>
              </w:rPr>
              <w:t> </w:t>
            </w:r>
            <w:r w:rsidR="0043750B">
              <w:rPr>
                <w:noProof/>
              </w:rPr>
              <w:t> </w:t>
            </w:r>
            <w:r w:rsidR="0043750B">
              <w:fldChar w:fldCharType="end"/>
            </w:r>
          </w:p>
        </w:tc>
        <w:tc>
          <w:tcPr>
            <w:tcW w:w="1620" w:type="dxa"/>
            <w:vAlign w:val="bottom"/>
          </w:tcPr>
          <w:p w14:paraId="5A16D38C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A16D38D" w14:textId="4C3B288E" w:rsidR="008F5BCD" w:rsidRPr="009C220D" w:rsidRDefault="008F5BCD" w:rsidP="00856C35">
            <w:pPr>
              <w:pStyle w:val="FieldText"/>
            </w:pPr>
            <w:r w:rsidRPr="009C220D">
              <w:t>$</w:t>
            </w:r>
            <w:r w:rsidR="004375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750B">
              <w:instrText xml:space="preserve"> FORMTEXT </w:instrText>
            </w:r>
            <w:r w:rsidR="0043750B">
              <w:fldChar w:fldCharType="separate"/>
            </w:r>
            <w:r w:rsidR="0043750B">
              <w:rPr>
                <w:noProof/>
              </w:rPr>
              <w:t> </w:t>
            </w:r>
            <w:r w:rsidR="0043750B">
              <w:rPr>
                <w:noProof/>
              </w:rPr>
              <w:t> </w:t>
            </w:r>
            <w:r w:rsidR="0043750B">
              <w:rPr>
                <w:noProof/>
              </w:rPr>
              <w:t> </w:t>
            </w:r>
            <w:r w:rsidR="0043750B">
              <w:rPr>
                <w:noProof/>
              </w:rPr>
              <w:t> </w:t>
            </w:r>
            <w:r w:rsidR="0043750B">
              <w:rPr>
                <w:noProof/>
              </w:rPr>
              <w:t> </w:t>
            </w:r>
            <w:r w:rsidR="0043750B">
              <w:fldChar w:fldCharType="end"/>
            </w:r>
          </w:p>
        </w:tc>
      </w:tr>
    </w:tbl>
    <w:p w14:paraId="5A16D38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5A16D392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A16D390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A16D391" w14:textId="148FC00E" w:rsidR="000D2539" w:rsidRPr="009C220D" w:rsidRDefault="0043750B" w:rsidP="0014663E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16D39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A16D39A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A16D394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A16D395" w14:textId="69C7A536" w:rsidR="000D2539" w:rsidRPr="009C220D" w:rsidRDefault="0043750B" w:rsidP="0014663E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bottom"/>
          </w:tcPr>
          <w:p w14:paraId="5A16D396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A16D397" w14:textId="2B19F770" w:rsidR="000D2539" w:rsidRPr="009C220D" w:rsidRDefault="0043750B" w:rsidP="0014663E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vAlign w:val="bottom"/>
          </w:tcPr>
          <w:p w14:paraId="5A16D398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A16D399" w14:textId="1E364FF8" w:rsidR="000D2539" w:rsidRPr="009C220D" w:rsidRDefault="0043750B" w:rsidP="0014663E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16D39B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5A16D3A2" w14:textId="77777777" w:rsidTr="00176E67">
        <w:tc>
          <w:tcPr>
            <w:tcW w:w="5040" w:type="dxa"/>
            <w:vAlign w:val="bottom"/>
          </w:tcPr>
          <w:p w14:paraId="5A16D39C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A16D39D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A16D39E" w14:textId="77777777" w:rsidR="000D2539" w:rsidRPr="005114CE" w:rsidRDefault="00C01A4B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D17D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A16D39F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A16D3A0" w14:textId="77777777" w:rsidR="000D2539" w:rsidRPr="005114CE" w:rsidRDefault="00C01A4B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D17D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A16D3A1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A16D3A7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5A16D3A3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A16D3A4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A16D3A5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A16D3A6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A16D3AC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16D3A8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16D3A9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16D3AA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16D3AB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A16D3AD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5A16D3B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A16D3A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A16D3AF" w14:textId="24A68D20" w:rsidR="00BC07E3" w:rsidRPr="009C220D" w:rsidRDefault="0043750B" w:rsidP="00BC07E3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vAlign w:val="bottom"/>
          </w:tcPr>
          <w:p w14:paraId="5A16D3B0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A16D3B1" w14:textId="7B9ED288" w:rsidR="00BC07E3" w:rsidRPr="009C220D" w:rsidRDefault="0043750B" w:rsidP="00BC07E3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07E3" w:rsidRPr="00613129" w14:paraId="5A16D3B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A16D3B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16D3B4" w14:textId="2480C8A9" w:rsidR="00BC07E3" w:rsidRPr="009C220D" w:rsidRDefault="0043750B" w:rsidP="00BC07E3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vAlign w:val="bottom"/>
          </w:tcPr>
          <w:p w14:paraId="5A16D3B5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16D3B6" w14:textId="16FFB521" w:rsidR="00BC07E3" w:rsidRPr="009C220D" w:rsidRDefault="0043750B" w:rsidP="00BC07E3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16D3B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A16D3BF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A16D3B9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A16D3BA" w14:textId="6AD46111" w:rsidR="00BC07E3" w:rsidRPr="009C220D" w:rsidRDefault="0043750B" w:rsidP="00BC07E3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bottom"/>
          </w:tcPr>
          <w:p w14:paraId="5A16D3BB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A16D3BC" w14:textId="709CBE36" w:rsidR="00BC07E3" w:rsidRPr="009C220D" w:rsidRDefault="00BC07E3" w:rsidP="00BC07E3">
            <w:pPr>
              <w:pStyle w:val="FieldText"/>
            </w:pPr>
            <w:r w:rsidRPr="009C220D">
              <w:t>$</w:t>
            </w:r>
            <w:r w:rsidR="004375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750B">
              <w:instrText xml:space="preserve"> FORMTEXT </w:instrText>
            </w:r>
            <w:r w:rsidR="0043750B">
              <w:fldChar w:fldCharType="separate"/>
            </w:r>
            <w:r w:rsidR="0043750B">
              <w:rPr>
                <w:noProof/>
              </w:rPr>
              <w:t> </w:t>
            </w:r>
            <w:r w:rsidR="0043750B">
              <w:rPr>
                <w:noProof/>
              </w:rPr>
              <w:t> </w:t>
            </w:r>
            <w:r w:rsidR="0043750B">
              <w:rPr>
                <w:noProof/>
              </w:rPr>
              <w:t> </w:t>
            </w:r>
            <w:r w:rsidR="0043750B">
              <w:rPr>
                <w:noProof/>
              </w:rPr>
              <w:t> </w:t>
            </w:r>
            <w:r w:rsidR="0043750B">
              <w:rPr>
                <w:noProof/>
              </w:rPr>
              <w:t> </w:t>
            </w:r>
            <w:r w:rsidR="0043750B">
              <w:fldChar w:fldCharType="end"/>
            </w:r>
          </w:p>
        </w:tc>
        <w:tc>
          <w:tcPr>
            <w:tcW w:w="1620" w:type="dxa"/>
            <w:vAlign w:val="bottom"/>
          </w:tcPr>
          <w:p w14:paraId="5A16D3BD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A16D3BE" w14:textId="483A1354" w:rsidR="00BC07E3" w:rsidRPr="009C220D" w:rsidRDefault="00BC07E3" w:rsidP="00BC07E3">
            <w:pPr>
              <w:pStyle w:val="FieldText"/>
            </w:pPr>
            <w:r w:rsidRPr="009C220D">
              <w:t>$</w:t>
            </w:r>
            <w:r w:rsidR="0043750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750B">
              <w:instrText xml:space="preserve"> FORMTEXT </w:instrText>
            </w:r>
            <w:r w:rsidR="0043750B">
              <w:fldChar w:fldCharType="separate"/>
            </w:r>
            <w:r w:rsidR="0043750B">
              <w:rPr>
                <w:noProof/>
              </w:rPr>
              <w:t> </w:t>
            </w:r>
            <w:r w:rsidR="0043750B">
              <w:rPr>
                <w:noProof/>
              </w:rPr>
              <w:t> </w:t>
            </w:r>
            <w:r w:rsidR="0043750B">
              <w:rPr>
                <w:noProof/>
              </w:rPr>
              <w:t> </w:t>
            </w:r>
            <w:r w:rsidR="0043750B">
              <w:rPr>
                <w:noProof/>
              </w:rPr>
              <w:t> </w:t>
            </w:r>
            <w:r w:rsidR="0043750B">
              <w:rPr>
                <w:noProof/>
              </w:rPr>
              <w:t> </w:t>
            </w:r>
            <w:r w:rsidR="0043750B">
              <w:fldChar w:fldCharType="end"/>
            </w:r>
          </w:p>
        </w:tc>
      </w:tr>
    </w:tbl>
    <w:p w14:paraId="5A16D3C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5A16D3C3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A16D3C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A16D3C2" w14:textId="77046523" w:rsidR="00BC07E3" w:rsidRPr="009C220D" w:rsidRDefault="0043750B" w:rsidP="00BC07E3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16D3C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A16D3CB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A16D3C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A16D3C6" w14:textId="7EA8F7EE" w:rsidR="00BC07E3" w:rsidRPr="009C220D" w:rsidRDefault="0043750B" w:rsidP="00BC07E3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Align w:val="bottom"/>
          </w:tcPr>
          <w:p w14:paraId="5A16D3C7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A16D3C8" w14:textId="333C6E5B" w:rsidR="00BC07E3" w:rsidRPr="009C220D" w:rsidRDefault="0043750B" w:rsidP="00BC07E3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vAlign w:val="bottom"/>
          </w:tcPr>
          <w:p w14:paraId="5A16D3C9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A16D3CA" w14:textId="30626D81" w:rsidR="00BC07E3" w:rsidRPr="009C220D" w:rsidRDefault="0043750B" w:rsidP="00BC07E3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16D3C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5A16D3D3" w14:textId="77777777" w:rsidTr="00176E67">
        <w:tc>
          <w:tcPr>
            <w:tcW w:w="5040" w:type="dxa"/>
            <w:vAlign w:val="bottom"/>
          </w:tcPr>
          <w:p w14:paraId="5A16D3C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A16D3C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A16D3CF" w14:textId="77777777" w:rsidR="00BC07E3" w:rsidRPr="005114CE" w:rsidRDefault="00C01A4B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AD17D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A16D3D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A16D3D1" w14:textId="77777777" w:rsidR="00BC07E3" w:rsidRPr="005114CE" w:rsidRDefault="00C01A4B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AD17D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A16D3D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A16D3D8" w14:textId="77777777" w:rsidTr="002D08D1">
        <w:tc>
          <w:tcPr>
            <w:tcW w:w="5040" w:type="dxa"/>
            <w:vAlign w:val="bottom"/>
          </w:tcPr>
          <w:p w14:paraId="5A16D3D4" w14:textId="77777777" w:rsidR="00176E67" w:rsidRPr="005114CE" w:rsidRDefault="00176E67" w:rsidP="00BC07E3"/>
        </w:tc>
        <w:tc>
          <w:tcPr>
            <w:tcW w:w="900" w:type="dxa"/>
            <w:vAlign w:val="bottom"/>
          </w:tcPr>
          <w:p w14:paraId="5A16D3D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vAlign w:val="bottom"/>
          </w:tcPr>
          <w:p w14:paraId="5A16D3D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vAlign w:val="bottom"/>
          </w:tcPr>
          <w:p w14:paraId="5A16D3D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A16D3DD" w14:textId="77777777" w:rsidTr="002D08D1">
        <w:tc>
          <w:tcPr>
            <w:tcW w:w="5040" w:type="dxa"/>
            <w:shd w:val="clear" w:color="auto" w:fill="F2F2F2" w:themeFill="background1" w:themeFillShade="F2"/>
            <w:vAlign w:val="bottom"/>
          </w:tcPr>
          <w:p w14:paraId="5A16D3D9" w14:textId="77777777" w:rsidR="00176E67" w:rsidRPr="005114CE" w:rsidRDefault="00176E67" w:rsidP="00BC07E3"/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5A16D3D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5A16D3D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shd w:val="clear" w:color="auto" w:fill="F2F2F2" w:themeFill="background1" w:themeFillShade="F2"/>
            <w:vAlign w:val="bottom"/>
          </w:tcPr>
          <w:p w14:paraId="5A16D3D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A16D3DE" w14:textId="77777777" w:rsidR="00871876" w:rsidRDefault="00871876" w:rsidP="00871876">
      <w:pPr>
        <w:pStyle w:val="Heading2"/>
      </w:pPr>
      <w:r w:rsidRPr="009C220D">
        <w:t>Disclaimer and Signature</w:t>
      </w:r>
    </w:p>
    <w:p w14:paraId="5A16D3DF" w14:textId="77777777" w:rsidR="002D08D1" w:rsidRDefault="002D08D1" w:rsidP="00490804">
      <w:pPr>
        <w:pStyle w:val="Italic"/>
      </w:pPr>
      <w:r>
        <w:t xml:space="preserve">MAAR’s Pizza &amp; More is an equal opportunity employer.  </w:t>
      </w:r>
    </w:p>
    <w:p w14:paraId="5A16D3E0" w14:textId="77777777" w:rsidR="00871876" w:rsidRPr="005114CE" w:rsidRDefault="00871876" w:rsidP="002D08D1">
      <w:pPr>
        <w:pStyle w:val="Italic"/>
        <w:spacing w:before="0" w:after="0"/>
      </w:pPr>
      <w:r w:rsidRPr="005114CE">
        <w:t xml:space="preserve">I certify that my answers are true and complete to the best of my knowledge. </w:t>
      </w:r>
    </w:p>
    <w:p w14:paraId="5A16D3E1" w14:textId="77777777" w:rsidR="00871876" w:rsidRPr="00871876" w:rsidRDefault="00871876" w:rsidP="002D08D1">
      <w:pPr>
        <w:pStyle w:val="Italic"/>
        <w:spacing w:before="0" w:after="0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5A16D3E7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5A16D3E2" w14:textId="77777777" w:rsidR="002D08D1" w:rsidRDefault="002D08D1" w:rsidP="00490804"/>
          <w:p w14:paraId="5A16D3E3" w14:textId="095422EC" w:rsidR="000D2539" w:rsidRPr="005114CE" w:rsidRDefault="0043750B" w:rsidP="00490804">
            <w:r>
              <w:t>Print Name</w:t>
            </w:r>
            <w:r w:rsidR="000D2539" w:rsidRPr="005114CE">
              <w:t>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A16D3E4" w14:textId="4B0FBC8A" w:rsidR="000D2539" w:rsidRPr="005114CE" w:rsidRDefault="0043750B" w:rsidP="00682C69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4" w:type="dxa"/>
            <w:vAlign w:val="bottom"/>
          </w:tcPr>
          <w:p w14:paraId="5A16D3E5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A16D3E6" w14:textId="3FF89B7E" w:rsidR="000D2539" w:rsidRPr="005114CE" w:rsidRDefault="0043750B" w:rsidP="00682C69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16D3E8" w14:textId="612737A8" w:rsidR="002D08D1" w:rsidRPr="004E34C6" w:rsidRDefault="0043750B" w:rsidP="002D08D1">
      <w:pPr>
        <w:spacing w:before="100" w:beforeAutospacing="1"/>
      </w:pPr>
      <w:r>
        <w:t>Signature</w:t>
      </w:r>
      <w:r w:rsidR="002D08D1">
        <w:t xml:space="preserve">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2D08D1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D3196" w14:textId="77777777" w:rsidR="00712578" w:rsidRDefault="00712578" w:rsidP="00176E67">
      <w:r>
        <w:separator/>
      </w:r>
    </w:p>
  </w:endnote>
  <w:endnote w:type="continuationSeparator" w:id="0">
    <w:p w14:paraId="7C56BC2D" w14:textId="77777777" w:rsidR="00712578" w:rsidRDefault="00712578" w:rsidP="00176E67">
      <w:r>
        <w:continuationSeparator/>
      </w:r>
    </w:p>
  </w:endnote>
  <w:endnote w:type="continuationNotice" w:id="1">
    <w:p w14:paraId="7E7A8AA8" w14:textId="77777777" w:rsidR="00C01066" w:rsidRDefault="00C010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altName w:val="Impact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5A16D3EF" w14:textId="77777777" w:rsidR="00F90C44" w:rsidRDefault="004A52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2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70294" w14:textId="77777777" w:rsidR="00712578" w:rsidRDefault="00712578" w:rsidP="00176E67">
      <w:r>
        <w:separator/>
      </w:r>
    </w:p>
  </w:footnote>
  <w:footnote w:type="continuationSeparator" w:id="0">
    <w:p w14:paraId="0181DC5E" w14:textId="77777777" w:rsidR="00712578" w:rsidRDefault="00712578" w:rsidP="00176E67">
      <w:r>
        <w:continuationSeparator/>
      </w:r>
    </w:p>
  </w:footnote>
  <w:footnote w:type="continuationNotice" w:id="1">
    <w:p w14:paraId="5B8CA30E" w14:textId="77777777" w:rsidR="00C01066" w:rsidRDefault="00C010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V0iUvLvz+dOoccxSNkuIjcLxeP/Pb8OcZtlJC5Eq38WxFn7c72+9xp0yqGtbgQRroeu8oOrxEOIAX+qcG4fu9w==" w:salt="hfEP4azysJ8hYF2eWDu2gg==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DB"/>
    <w:rsid w:val="000071F7"/>
    <w:rsid w:val="00010B00"/>
    <w:rsid w:val="0002798A"/>
    <w:rsid w:val="00075E22"/>
    <w:rsid w:val="00083002"/>
    <w:rsid w:val="00087B85"/>
    <w:rsid w:val="000A01F1"/>
    <w:rsid w:val="000B3C45"/>
    <w:rsid w:val="000C1163"/>
    <w:rsid w:val="000C797A"/>
    <w:rsid w:val="000D2539"/>
    <w:rsid w:val="000D2BB8"/>
    <w:rsid w:val="000F2DF4"/>
    <w:rsid w:val="000F6783"/>
    <w:rsid w:val="00120C95"/>
    <w:rsid w:val="0013357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922DB"/>
    <w:rsid w:val="002A1ECE"/>
    <w:rsid w:val="002A2510"/>
    <w:rsid w:val="002A6FA9"/>
    <w:rsid w:val="002B4D1D"/>
    <w:rsid w:val="002C10B1"/>
    <w:rsid w:val="002D08D1"/>
    <w:rsid w:val="002D222A"/>
    <w:rsid w:val="003076FD"/>
    <w:rsid w:val="00317005"/>
    <w:rsid w:val="00330050"/>
    <w:rsid w:val="00335259"/>
    <w:rsid w:val="00342553"/>
    <w:rsid w:val="003929F1"/>
    <w:rsid w:val="003A1B63"/>
    <w:rsid w:val="003A41A1"/>
    <w:rsid w:val="003B2326"/>
    <w:rsid w:val="00400251"/>
    <w:rsid w:val="0043750B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0291"/>
    <w:rsid w:val="004A1437"/>
    <w:rsid w:val="004A4198"/>
    <w:rsid w:val="004A52DB"/>
    <w:rsid w:val="004A54EA"/>
    <w:rsid w:val="004B0578"/>
    <w:rsid w:val="004E34C6"/>
    <w:rsid w:val="004F62AD"/>
    <w:rsid w:val="00501AE8"/>
    <w:rsid w:val="00504B65"/>
    <w:rsid w:val="005114CE"/>
    <w:rsid w:val="0052122B"/>
    <w:rsid w:val="005236DF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180"/>
    <w:rsid w:val="006D779C"/>
    <w:rsid w:val="006E4F63"/>
    <w:rsid w:val="006E729E"/>
    <w:rsid w:val="00712578"/>
    <w:rsid w:val="00722A00"/>
    <w:rsid w:val="00724FA4"/>
    <w:rsid w:val="007325A9"/>
    <w:rsid w:val="0075451A"/>
    <w:rsid w:val="007602AC"/>
    <w:rsid w:val="00773BA2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569F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055E3"/>
    <w:rsid w:val="0092036C"/>
    <w:rsid w:val="00920507"/>
    <w:rsid w:val="00933455"/>
    <w:rsid w:val="0094790F"/>
    <w:rsid w:val="009573AC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2AD2"/>
    <w:rsid w:val="00A94ACC"/>
    <w:rsid w:val="00AA2EA7"/>
    <w:rsid w:val="00AD17DF"/>
    <w:rsid w:val="00AD77AB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1066"/>
    <w:rsid w:val="00C01A4B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A2F4C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2FAA"/>
    <w:rsid w:val="00DC47A2"/>
    <w:rsid w:val="00DD07DC"/>
    <w:rsid w:val="00DE1551"/>
    <w:rsid w:val="00DE1A09"/>
    <w:rsid w:val="00DE7FB7"/>
    <w:rsid w:val="00E106E2"/>
    <w:rsid w:val="00E20DDA"/>
    <w:rsid w:val="00E32A8B"/>
    <w:rsid w:val="00E36054"/>
    <w:rsid w:val="00E37E7B"/>
    <w:rsid w:val="00E461EF"/>
    <w:rsid w:val="00E46E04"/>
    <w:rsid w:val="00E87396"/>
    <w:rsid w:val="00E96F6F"/>
    <w:rsid w:val="00EB478A"/>
    <w:rsid w:val="00EC42A3"/>
    <w:rsid w:val="00F21036"/>
    <w:rsid w:val="00F67F46"/>
    <w:rsid w:val="00F83033"/>
    <w:rsid w:val="00F90C44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16D2B0"/>
  <w15:docId w15:val="{1D642E9E-8216-4EBB-94F9-9614E9B1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PlainTable3">
    <w:name w:val="Plain Table 3"/>
    <w:basedOn w:val="TableNormal"/>
    <w:uiPriority w:val="43"/>
    <w:rsid w:val="0092036C"/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556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3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koffice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9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backoffice</dc:creator>
  <cp:lastModifiedBy>Nick Lara</cp:lastModifiedBy>
  <cp:revision>6</cp:revision>
  <cp:lastPrinted>2020-05-13T20:44:00Z</cp:lastPrinted>
  <dcterms:created xsi:type="dcterms:W3CDTF">2020-05-13T19:19:00Z</dcterms:created>
  <dcterms:modified xsi:type="dcterms:W3CDTF">2020-05-13T20:46:00Z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